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Mitarbeiter, 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Vorankündigung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Unsere nächste Betriebsversammlung findet am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xzy, dem […] um […] Uhr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Sporthalle […], Musterstrasse, Musterort, statt.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entsprechende Einladung folgt.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bitten, den Termin bei allen betrieblichen Dispositionen zu berücksichtigen.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875149">
    <w:multiLevelType w:val="hybridMultilevel"/>
    <w:lvl w:ilvl="0" w:tplc="30014546">
      <w:start w:val="1"/>
      <w:numFmt w:val="decimal"/>
      <w:lvlText w:val="%1."/>
      <w:lvlJc w:val="left"/>
      <w:pPr>
        <w:ind w:left="720" w:hanging="360"/>
      </w:pPr>
    </w:lvl>
    <w:lvl w:ilvl="1" w:tplc="30014546" w:tentative="1">
      <w:start w:val="1"/>
      <w:numFmt w:val="lowerLetter"/>
      <w:lvlText w:val="%2."/>
      <w:lvlJc w:val="left"/>
      <w:pPr>
        <w:ind w:left="1440" w:hanging="360"/>
      </w:pPr>
    </w:lvl>
    <w:lvl w:ilvl="2" w:tplc="30014546" w:tentative="1">
      <w:start w:val="1"/>
      <w:numFmt w:val="lowerRoman"/>
      <w:lvlText w:val="%3."/>
      <w:lvlJc w:val="right"/>
      <w:pPr>
        <w:ind w:left="2160" w:hanging="180"/>
      </w:pPr>
    </w:lvl>
    <w:lvl w:ilvl="3" w:tplc="30014546" w:tentative="1">
      <w:start w:val="1"/>
      <w:numFmt w:val="decimal"/>
      <w:lvlText w:val="%4."/>
      <w:lvlJc w:val="left"/>
      <w:pPr>
        <w:ind w:left="2880" w:hanging="360"/>
      </w:pPr>
    </w:lvl>
    <w:lvl w:ilvl="4" w:tplc="30014546" w:tentative="1">
      <w:start w:val="1"/>
      <w:numFmt w:val="lowerLetter"/>
      <w:lvlText w:val="%5."/>
      <w:lvlJc w:val="left"/>
      <w:pPr>
        <w:ind w:left="3600" w:hanging="360"/>
      </w:pPr>
    </w:lvl>
    <w:lvl w:ilvl="5" w:tplc="30014546" w:tentative="1">
      <w:start w:val="1"/>
      <w:numFmt w:val="lowerRoman"/>
      <w:lvlText w:val="%6."/>
      <w:lvlJc w:val="right"/>
      <w:pPr>
        <w:ind w:left="4320" w:hanging="180"/>
      </w:pPr>
    </w:lvl>
    <w:lvl w:ilvl="6" w:tplc="30014546" w:tentative="1">
      <w:start w:val="1"/>
      <w:numFmt w:val="decimal"/>
      <w:lvlText w:val="%7."/>
      <w:lvlJc w:val="left"/>
      <w:pPr>
        <w:ind w:left="5040" w:hanging="360"/>
      </w:pPr>
    </w:lvl>
    <w:lvl w:ilvl="7" w:tplc="30014546" w:tentative="1">
      <w:start w:val="1"/>
      <w:numFmt w:val="lowerLetter"/>
      <w:lvlText w:val="%8."/>
      <w:lvlJc w:val="left"/>
      <w:pPr>
        <w:ind w:left="5760" w:hanging="360"/>
      </w:pPr>
    </w:lvl>
    <w:lvl w:ilvl="8" w:tplc="30014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75148">
    <w:multiLevelType w:val="hybridMultilevel"/>
    <w:lvl w:ilvl="0" w:tplc="3771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875148">
    <w:abstractNumId w:val="94875148"/>
  </w:num>
  <w:num w:numId="94875149">
    <w:abstractNumId w:val="948751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