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Anmieten eines Raums für die Betriebsversammlung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unsere letzten Betriebsversammlungen wurden im größten Raum des Betriebs abgehalten, dem Raum x. Wegen der gestiegenen Mitarbeiterzahl reicht bei der erwarteten regen Teilnahme dieser Raum jedoch nicht mehr aus, allen Beschäftigten für die Versammlung Platz zu bieten. Schon bei der letzten Versammlung mussten einige Mitarbeiter aus Platzgründen die Veranstaltung vom Flur aus verfolgen.</w:t>
      </w:r>
    </w:p>
    <w:p>
      <w:pPr>
        <w:widowControl w:val="on"/>
        <w:pBdr/>
        <w:spacing w:before="220" w:after="220" w:line="240" w:lineRule="auto"/>
        <w:ind w:left="0" w:right="0"/>
        <w:jc w:val="left"/>
      </w:pPr>
      <w:r>
        <w:rPr>
          <w:rFonts w:ascii="Arial" w:hAnsi="Arial" w:eastAsia="Arial" w:cs="Arial"/>
          <w:color w:val="000000"/>
          <w:sz w:val="22"/>
          <w:szCs w:val="22"/>
        </w:rPr>
        <w:t xml:space="preserve">Daher möchten wir Sie bitten, für die geplante Betriebsversammlung am […] einen geeigneten Saal in der ausreichenden Größe anzumieten.</w:t>
      </w:r>
    </w:p>
    <w:p>
      <w:pPr>
        <w:widowControl w:val="on"/>
        <w:pBdr/>
        <w:spacing w:before="220" w:after="220" w:line="240" w:lineRule="auto"/>
        <w:ind w:left="0" w:right="0"/>
        <w:jc w:val="left"/>
      </w:pPr>
      <w:r>
        <w:rPr>
          <w:rFonts w:ascii="Arial" w:hAnsi="Arial" w:eastAsia="Arial" w:cs="Arial"/>
          <w:color w:val="000000"/>
          <w:sz w:val="22"/>
          <w:szCs w:val="22"/>
        </w:rPr>
        <w:t xml:space="preserve">Wir haben ganz in der Nähe unserer Firma eine Schule ausfindig gemacht, die über eine ausreichend große Aula verfügt. Auf unsere Nachfrage hin hat uns die Stadt die kostengünstige Überlassung der Aula für unsere Betriebsversammlung in Aussicht gestellt.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48601">
    <w:multiLevelType w:val="hybridMultilevel"/>
    <w:lvl w:ilvl="0" w:tplc="71755482">
      <w:start w:val="1"/>
      <w:numFmt w:val="decimal"/>
      <w:lvlText w:val="%1."/>
      <w:lvlJc w:val="left"/>
      <w:pPr>
        <w:ind w:left="720" w:hanging="360"/>
      </w:pPr>
    </w:lvl>
    <w:lvl w:ilvl="1" w:tplc="71755482" w:tentative="1">
      <w:start w:val="1"/>
      <w:numFmt w:val="lowerLetter"/>
      <w:lvlText w:val="%2."/>
      <w:lvlJc w:val="left"/>
      <w:pPr>
        <w:ind w:left="1440" w:hanging="360"/>
      </w:pPr>
    </w:lvl>
    <w:lvl w:ilvl="2" w:tplc="71755482" w:tentative="1">
      <w:start w:val="1"/>
      <w:numFmt w:val="lowerRoman"/>
      <w:lvlText w:val="%3."/>
      <w:lvlJc w:val="right"/>
      <w:pPr>
        <w:ind w:left="2160" w:hanging="180"/>
      </w:pPr>
    </w:lvl>
    <w:lvl w:ilvl="3" w:tplc="71755482" w:tentative="1">
      <w:start w:val="1"/>
      <w:numFmt w:val="decimal"/>
      <w:lvlText w:val="%4."/>
      <w:lvlJc w:val="left"/>
      <w:pPr>
        <w:ind w:left="2880" w:hanging="360"/>
      </w:pPr>
    </w:lvl>
    <w:lvl w:ilvl="4" w:tplc="71755482" w:tentative="1">
      <w:start w:val="1"/>
      <w:numFmt w:val="lowerLetter"/>
      <w:lvlText w:val="%5."/>
      <w:lvlJc w:val="left"/>
      <w:pPr>
        <w:ind w:left="3600" w:hanging="360"/>
      </w:pPr>
    </w:lvl>
    <w:lvl w:ilvl="5" w:tplc="71755482" w:tentative="1">
      <w:start w:val="1"/>
      <w:numFmt w:val="lowerRoman"/>
      <w:lvlText w:val="%6."/>
      <w:lvlJc w:val="right"/>
      <w:pPr>
        <w:ind w:left="4320" w:hanging="180"/>
      </w:pPr>
    </w:lvl>
    <w:lvl w:ilvl="6" w:tplc="71755482" w:tentative="1">
      <w:start w:val="1"/>
      <w:numFmt w:val="decimal"/>
      <w:lvlText w:val="%7."/>
      <w:lvlJc w:val="left"/>
      <w:pPr>
        <w:ind w:left="5040" w:hanging="360"/>
      </w:pPr>
    </w:lvl>
    <w:lvl w:ilvl="7" w:tplc="71755482" w:tentative="1">
      <w:start w:val="1"/>
      <w:numFmt w:val="lowerLetter"/>
      <w:lvlText w:val="%8."/>
      <w:lvlJc w:val="left"/>
      <w:pPr>
        <w:ind w:left="5760" w:hanging="360"/>
      </w:pPr>
    </w:lvl>
    <w:lvl w:ilvl="8" w:tplc="71755482" w:tentative="1">
      <w:start w:val="1"/>
      <w:numFmt w:val="lowerRoman"/>
      <w:lvlText w:val="%9."/>
      <w:lvlJc w:val="right"/>
      <w:pPr>
        <w:ind w:left="6480" w:hanging="180"/>
      </w:pPr>
    </w:lvl>
  </w:abstractNum>
  <w:abstractNum w:abstractNumId="35948600">
    <w:multiLevelType w:val="hybridMultilevel"/>
    <w:lvl w:ilvl="0" w:tplc="465373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48600">
    <w:abstractNumId w:val="35948600"/>
  </w:num>
  <w:num w:numId="35948601">
    <w:abstractNumId w:val="359486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