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Betriebsratsmitglieder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Herr/Frau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auf Aufnahme eines neuen Tagesordnungspunktes für die Sitzung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bereits in der letzten Betriebsratssitzung besprochen, möchten wir, die Unterzeichner, über das Thema […] im Betriebsrat diskutieren. Es liegt uns sehr am Herzen alle Mitglieder in die offene Gesprächsrunde einzubeziehen, da wir dieses Thema als sehr wichtig einstufen.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 Ziel wäre bereits in der nächsten Sitzung einen entsprechenden Beschluss zu fassen. Wir bitten deshalb, das Thema […] als eigenständigen Punkt auf die Tagesordnung zu setzen.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(Themenbeschreibung)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Vielen Dank für die bis dahin geleistete Vorarbeit!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kollegialen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Betriebsratsmitglied/r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Betriebsratsmitglied/r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Betriebsratsmitglied/r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435192">
    <w:multiLevelType w:val="hybridMultilevel"/>
    <w:lvl w:ilvl="0" w:tplc="16054931">
      <w:start w:val="1"/>
      <w:numFmt w:val="decimal"/>
      <w:lvlText w:val="%1."/>
      <w:lvlJc w:val="left"/>
      <w:pPr>
        <w:ind w:left="720" w:hanging="360"/>
      </w:pPr>
    </w:lvl>
    <w:lvl w:ilvl="1" w:tplc="16054931" w:tentative="1">
      <w:start w:val="1"/>
      <w:numFmt w:val="lowerLetter"/>
      <w:lvlText w:val="%2."/>
      <w:lvlJc w:val="left"/>
      <w:pPr>
        <w:ind w:left="1440" w:hanging="360"/>
      </w:pPr>
    </w:lvl>
    <w:lvl w:ilvl="2" w:tplc="16054931" w:tentative="1">
      <w:start w:val="1"/>
      <w:numFmt w:val="lowerRoman"/>
      <w:lvlText w:val="%3."/>
      <w:lvlJc w:val="right"/>
      <w:pPr>
        <w:ind w:left="2160" w:hanging="180"/>
      </w:pPr>
    </w:lvl>
    <w:lvl w:ilvl="3" w:tplc="16054931" w:tentative="1">
      <w:start w:val="1"/>
      <w:numFmt w:val="decimal"/>
      <w:lvlText w:val="%4."/>
      <w:lvlJc w:val="left"/>
      <w:pPr>
        <w:ind w:left="2880" w:hanging="360"/>
      </w:pPr>
    </w:lvl>
    <w:lvl w:ilvl="4" w:tplc="16054931" w:tentative="1">
      <w:start w:val="1"/>
      <w:numFmt w:val="lowerLetter"/>
      <w:lvlText w:val="%5."/>
      <w:lvlJc w:val="left"/>
      <w:pPr>
        <w:ind w:left="3600" w:hanging="360"/>
      </w:pPr>
    </w:lvl>
    <w:lvl w:ilvl="5" w:tplc="16054931" w:tentative="1">
      <w:start w:val="1"/>
      <w:numFmt w:val="lowerRoman"/>
      <w:lvlText w:val="%6."/>
      <w:lvlJc w:val="right"/>
      <w:pPr>
        <w:ind w:left="4320" w:hanging="180"/>
      </w:pPr>
    </w:lvl>
    <w:lvl w:ilvl="6" w:tplc="16054931" w:tentative="1">
      <w:start w:val="1"/>
      <w:numFmt w:val="decimal"/>
      <w:lvlText w:val="%7."/>
      <w:lvlJc w:val="left"/>
      <w:pPr>
        <w:ind w:left="5040" w:hanging="360"/>
      </w:pPr>
    </w:lvl>
    <w:lvl w:ilvl="7" w:tplc="16054931" w:tentative="1">
      <w:start w:val="1"/>
      <w:numFmt w:val="lowerLetter"/>
      <w:lvlText w:val="%8."/>
      <w:lvlJc w:val="left"/>
      <w:pPr>
        <w:ind w:left="5760" w:hanging="360"/>
      </w:pPr>
    </w:lvl>
    <w:lvl w:ilvl="8" w:tplc="160549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35191">
    <w:multiLevelType w:val="hybridMultilevel"/>
    <w:lvl w:ilvl="0" w:tplc="558309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435191">
    <w:abstractNumId w:val="17435191"/>
  </w:num>
  <w:num w:numId="17435192">
    <w:abstractNumId w:val="174351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