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Zustimmung zur Eingruppierung von Frau/Herrn xzy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unserer Zustimmung wurde Herr/Frau […] am […] als […] in der Abteilung […] mit den uns aus dem Zustimmungsverfahren bekannten Tätigkeitsbereichen eingestellt.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Nun beantragen Sie mit der Begründung […] in Ihrem Schreiben vom […], dass der Betriebsrat der Eingruppierung von Herrn […] in die Tarifgruppe […] zustimmen soll.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können diesem Antrag zustimmen, da andere Beschäftigte dieser Abteilung, die in Art und Umfang vergleichbare Tätigkeiten verrichten, auch in die beantragte Gehaltsstufe eingruppiert wurden.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Zustimmung zur Eingruppierung in die Tarifgruppe […] wurde vom Betriebsrat in seiner heutigen Sitzung beschlossen.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507811">
    <w:multiLevelType w:val="hybridMultilevel"/>
    <w:lvl w:ilvl="0" w:tplc="11983860">
      <w:start w:val="1"/>
      <w:numFmt w:val="decimal"/>
      <w:lvlText w:val="%1."/>
      <w:lvlJc w:val="left"/>
      <w:pPr>
        <w:ind w:left="720" w:hanging="360"/>
      </w:pPr>
    </w:lvl>
    <w:lvl w:ilvl="1" w:tplc="11983860" w:tentative="1">
      <w:start w:val="1"/>
      <w:numFmt w:val="lowerLetter"/>
      <w:lvlText w:val="%2."/>
      <w:lvlJc w:val="left"/>
      <w:pPr>
        <w:ind w:left="1440" w:hanging="360"/>
      </w:pPr>
    </w:lvl>
    <w:lvl w:ilvl="2" w:tplc="11983860" w:tentative="1">
      <w:start w:val="1"/>
      <w:numFmt w:val="lowerRoman"/>
      <w:lvlText w:val="%3."/>
      <w:lvlJc w:val="right"/>
      <w:pPr>
        <w:ind w:left="2160" w:hanging="180"/>
      </w:pPr>
    </w:lvl>
    <w:lvl w:ilvl="3" w:tplc="11983860" w:tentative="1">
      <w:start w:val="1"/>
      <w:numFmt w:val="decimal"/>
      <w:lvlText w:val="%4."/>
      <w:lvlJc w:val="left"/>
      <w:pPr>
        <w:ind w:left="2880" w:hanging="360"/>
      </w:pPr>
    </w:lvl>
    <w:lvl w:ilvl="4" w:tplc="11983860" w:tentative="1">
      <w:start w:val="1"/>
      <w:numFmt w:val="lowerLetter"/>
      <w:lvlText w:val="%5."/>
      <w:lvlJc w:val="left"/>
      <w:pPr>
        <w:ind w:left="3600" w:hanging="360"/>
      </w:pPr>
    </w:lvl>
    <w:lvl w:ilvl="5" w:tplc="11983860" w:tentative="1">
      <w:start w:val="1"/>
      <w:numFmt w:val="lowerRoman"/>
      <w:lvlText w:val="%6."/>
      <w:lvlJc w:val="right"/>
      <w:pPr>
        <w:ind w:left="4320" w:hanging="180"/>
      </w:pPr>
    </w:lvl>
    <w:lvl w:ilvl="6" w:tplc="11983860" w:tentative="1">
      <w:start w:val="1"/>
      <w:numFmt w:val="decimal"/>
      <w:lvlText w:val="%7."/>
      <w:lvlJc w:val="left"/>
      <w:pPr>
        <w:ind w:left="5040" w:hanging="360"/>
      </w:pPr>
    </w:lvl>
    <w:lvl w:ilvl="7" w:tplc="11983860" w:tentative="1">
      <w:start w:val="1"/>
      <w:numFmt w:val="lowerLetter"/>
      <w:lvlText w:val="%8."/>
      <w:lvlJc w:val="left"/>
      <w:pPr>
        <w:ind w:left="5760" w:hanging="360"/>
      </w:pPr>
    </w:lvl>
    <w:lvl w:ilvl="8" w:tplc="11983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507810">
    <w:multiLevelType w:val="hybridMultilevel"/>
    <w:lvl w:ilvl="0" w:tplc="84675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507810">
    <w:abstractNumId w:val="91507810"/>
  </w:num>
  <w:num w:numId="91507811">
    <w:abstractNumId w:val="915078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