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Arbeitsamt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auf Einführung der Kurzarbeit der Musterfirma vom […]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Stellungnahme des Betriebsrats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bestätigen hiermit, dass wir gemäß § 99 Abs. 1 S. 3 SGB III von der Unternehmensleitung informiert wurden, dass die Einführung von Kurzarbeit nötig ist. Die erforderlichen Unterlagen wurden uns dazu rechtzeitig vorgelegt.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nach eingehender Prüfung beschlossen, der Einführung auf Kurzarbeit laut Antrag der Unternehmensleitung vom […] zuzustimmen. Wir sind überzeugt davon, dass die Einführung von Kurzarbeit hilft, weitere Entlassungen zu vermeiden.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874270">
    <w:multiLevelType w:val="hybridMultilevel"/>
    <w:lvl w:ilvl="0" w:tplc="25444554">
      <w:start w:val="1"/>
      <w:numFmt w:val="decimal"/>
      <w:lvlText w:val="%1."/>
      <w:lvlJc w:val="left"/>
      <w:pPr>
        <w:ind w:left="720" w:hanging="360"/>
      </w:pPr>
    </w:lvl>
    <w:lvl w:ilvl="1" w:tplc="25444554" w:tentative="1">
      <w:start w:val="1"/>
      <w:numFmt w:val="lowerLetter"/>
      <w:lvlText w:val="%2."/>
      <w:lvlJc w:val="left"/>
      <w:pPr>
        <w:ind w:left="1440" w:hanging="360"/>
      </w:pPr>
    </w:lvl>
    <w:lvl w:ilvl="2" w:tplc="25444554" w:tentative="1">
      <w:start w:val="1"/>
      <w:numFmt w:val="lowerRoman"/>
      <w:lvlText w:val="%3."/>
      <w:lvlJc w:val="right"/>
      <w:pPr>
        <w:ind w:left="2160" w:hanging="180"/>
      </w:pPr>
    </w:lvl>
    <w:lvl w:ilvl="3" w:tplc="25444554" w:tentative="1">
      <w:start w:val="1"/>
      <w:numFmt w:val="decimal"/>
      <w:lvlText w:val="%4."/>
      <w:lvlJc w:val="left"/>
      <w:pPr>
        <w:ind w:left="2880" w:hanging="360"/>
      </w:pPr>
    </w:lvl>
    <w:lvl w:ilvl="4" w:tplc="25444554" w:tentative="1">
      <w:start w:val="1"/>
      <w:numFmt w:val="lowerLetter"/>
      <w:lvlText w:val="%5."/>
      <w:lvlJc w:val="left"/>
      <w:pPr>
        <w:ind w:left="3600" w:hanging="360"/>
      </w:pPr>
    </w:lvl>
    <w:lvl w:ilvl="5" w:tplc="25444554" w:tentative="1">
      <w:start w:val="1"/>
      <w:numFmt w:val="lowerRoman"/>
      <w:lvlText w:val="%6."/>
      <w:lvlJc w:val="right"/>
      <w:pPr>
        <w:ind w:left="4320" w:hanging="180"/>
      </w:pPr>
    </w:lvl>
    <w:lvl w:ilvl="6" w:tplc="25444554" w:tentative="1">
      <w:start w:val="1"/>
      <w:numFmt w:val="decimal"/>
      <w:lvlText w:val="%7."/>
      <w:lvlJc w:val="left"/>
      <w:pPr>
        <w:ind w:left="5040" w:hanging="360"/>
      </w:pPr>
    </w:lvl>
    <w:lvl w:ilvl="7" w:tplc="25444554" w:tentative="1">
      <w:start w:val="1"/>
      <w:numFmt w:val="lowerLetter"/>
      <w:lvlText w:val="%8."/>
      <w:lvlJc w:val="left"/>
      <w:pPr>
        <w:ind w:left="5760" w:hanging="360"/>
      </w:pPr>
    </w:lvl>
    <w:lvl w:ilvl="8" w:tplc="25444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74269">
    <w:multiLevelType w:val="hybridMultilevel"/>
    <w:lvl w:ilvl="0" w:tplc="83826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874269">
    <w:abstractNumId w:val="95874269"/>
  </w:num>
  <w:num w:numId="95874270">
    <w:abstractNumId w:val="958742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