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 Präsidenten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des Landesarbeitsamtes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Stellungnahme des Betriebsrats gemäß §§ 1, 2 SGB III zu einer Betriebsänderung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geehrter Herr Präsident,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wurde der Betriebsrat davon unterrichtet, dass der Geschäftszweig […] am […] seine Aktivitäten gezwungenermaßen einstellen wird. Die nötigen Unterlagen wurden uns dazu vorgelegt.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Dieser Schritt wurde mit den operativen Verlusten der letzten Jahre gerechtfertigt und soll helfen, weitere Arbeitsplätze zu erhalten.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Durch die Überkapazitäten auf dem […] Markt und dem damit einhergehenden harten Wettbewerb ist in nächster Zeit nicht mit einer nachhaltigen Besserung in diesem Segment zu rechnen.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werden daher dem Antrag der Unternehmensleitung zum Abbau der betroffenen Arbeitsplätze nicht widersprechen.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Verhandlungen über einen Interessensausgleich sind zudem schon weit fortgeschritten und einem Sozialplan steht eigentlich nichts mehr im Weg.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ist ein weiterer wichtiger Grund warum wir die beschlossenen personellen Maßnahmen mittragen werden.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839401">
    <w:multiLevelType w:val="hybridMultilevel"/>
    <w:lvl w:ilvl="0" w:tplc="56910059">
      <w:start w:val="1"/>
      <w:numFmt w:val="decimal"/>
      <w:lvlText w:val="%1."/>
      <w:lvlJc w:val="left"/>
      <w:pPr>
        <w:ind w:left="720" w:hanging="360"/>
      </w:pPr>
    </w:lvl>
    <w:lvl w:ilvl="1" w:tplc="56910059" w:tentative="1">
      <w:start w:val="1"/>
      <w:numFmt w:val="lowerLetter"/>
      <w:lvlText w:val="%2."/>
      <w:lvlJc w:val="left"/>
      <w:pPr>
        <w:ind w:left="1440" w:hanging="360"/>
      </w:pPr>
    </w:lvl>
    <w:lvl w:ilvl="2" w:tplc="56910059" w:tentative="1">
      <w:start w:val="1"/>
      <w:numFmt w:val="lowerRoman"/>
      <w:lvlText w:val="%3."/>
      <w:lvlJc w:val="right"/>
      <w:pPr>
        <w:ind w:left="2160" w:hanging="180"/>
      </w:pPr>
    </w:lvl>
    <w:lvl w:ilvl="3" w:tplc="56910059" w:tentative="1">
      <w:start w:val="1"/>
      <w:numFmt w:val="decimal"/>
      <w:lvlText w:val="%4."/>
      <w:lvlJc w:val="left"/>
      <w:pPr>
        <w:ind w:left="2880" w:hanging="360"/>
      </w:pPr>
    </w:lvl>
    <w:lvl w:ilvl="4" w:tplc="56910059" w:tentative="1">
      <w:start w:val="1"/>
      <w:numFmt w:val="lowerLetter"/>
      <w:lvlText w:val="%5."/>
      <w:lvlJc w:val="left"/>
      <w:pPr>
        <w:ind w:left="3600" w:hanging="360"/>
      </w:pPr>
    </w:lvl>
    <w:lvl w:ilvl="5" w:tplc="56910059" w:tentative="1">
      <w:start w:val="1"/>
      <w:numFmt w:val="lowerRoman"/>
      <w:lvlText w:val="%6."/>
      <w:lvlJc w:val="right"/>
      <w:pPr>
        <w:ind w:left="4320" w:hanging="180"/>
      </w:pPr>
    </w:lvl>
    <w:lvl w:ilvl="6" w:tplc="56910059" w:tentative="1">
      <w:start w:val="1"/>
      <w:numFmt w:val="decimal"/>
      <w:lvlText w:val="%7."/>
      <w:lvlJc w:val="left"/>
      <w:pPr>
        <w:ind w:left="5040" w:hanging="360"/>
      </w:pPr>
    </w:lvl>
    <w:lvl w:ilvl="7" w:tplc="56910059" w:tentative="1">
      <w:start w:val="1"/>
      <w:numFmt w:val="lowerLetter"/>
      <w:lvlText w:val="%8."/>
      <w:lvlJc w:val="left"/>
      <w:pPr>
        <w:ind w:left="5760" w:hanging="360"/>
      </w:pPr>
    </w:lvl>
    <w:lvl w:ilvl="8" w:tplc="569100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39400">
    <w:multiLevelType w:val="hybridMultilevel"/>
    <w:lvl w:ilvl="0" w:tplc="162357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839400">
    <w:abstractNumId w:val="64839400"/>
  </w:num>
  <w:num w:numId="64839401">
    <w:abstractNumId w:val="6483940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