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﻿Herr Musterarbeitnehmer</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Reduzierung der Arbeitszeit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hiermit beantrage ich unter Wahrung der Dreimonatsfrist die Reduzierung meiner tarifvertraglich vereinbarten Wochenarbeitszeit auf […] Wochenstunden ab dem […]. Dabei beziehe ich mich auf § 8 des Gesetzes über Teilzeitarbeit und befristete Arbeitsverhältnisse.</w:t>
      </w:r>
    </w:p>
    <w:p>
      <w:pPr>
        <w:widowControl w:val="on"/>
        <w:pBdr/>
        <w:spacing w:before="220" w:after="220" w:line="240" w:lineRule="auto"/>
        <w:ind w:left="0" w:right="0"/>
        <w:jc w:val="left"/>
      </w:pPr>
      <w:r>
        <w:rPr>
          <w:rFonts w:ascii="Arial" w:hAnsi="Arial" w:eastAsia="Arial" w:cs="Arial"/>
          <w:color w:val="000000"/>
          <w:sz w:val="22"/>
          <w:szCs w:val="22"/>
        </w:rPr>
        <w:t xml:space="preserve">Die verbleibenden […] Wochenstunden möchte ich gerne auf drei Vormittage aufteilen. Bevorzugt wäre der Zeitraum Dienstag bis Donnerstag.</w:t>
      </w:r>
    </w:p>
    <w:p>
      <w:pPr>
        <w:widowControl w:val="on"/>
        <w:pBdr/>
        <w:spacing w:before="220" w:after="220" w:line="240" w:lineRule="auto"/>
        <w:ind w:left="0" w:right="0"/>
        <w:jc w:val="left"/>
      </w:pPr>
      <w:r>
        <w:rPr>
          <w:rFonts w:ascii="Arial" w:hAnsi="Arial" w:eastAsia="Arial" w:cs="Arial"/>
          <w:color w:val="000000"/>
          <w:sz w:val="22"/>
          <w:szCs w:val="22"/>
        </w:rPr>
        <w:t xml:space="preserve">Vorab habe ich bereits mit meinen Vorgesetzen über die neue Regelung gesprochen. Betriebliche Belange dürften meinem Wunsch nicht entgegenstehen, da die Eigenart meines Arbeitsplatzes eine Teilung auf mehrere Stelleninhaber grundsätzlich zulässt.</w:t>
      </w:r>
    </w:p>
    <w:p>
      <w:pPr>
        <w:widowControl w:val="on"/>
        <w:pBdr/>
        <w:spacing w:before="220" w:after="220" w:line="240" w:lineRule="auto"/>
        <w:ind w:left="0" w:right="0"/>
        <w:jc w:val="left"/>
      </w:pPr>
      <w:r>
        <w:rPr>
          <w:rFonts w:ascii="Arial" w:hAnsi="Arial" w:eastAsia="Arial" w:cs="Arial"/>
          <w:color w:val="000000"/>
          <w:sz w:val="22"/>
          <w:szCs w:val="22"/>
        </w:rPr>
        <w:t xml:space="preserve">Ich bitte um einen Gesprächstermin innerhalb der nächsten zwei Wochen, um zügig zu einer Vereinbarung zu kommen.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Arbeitnehmer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762927">
    <w:multiLevelType w:val="hybridMultilevel"/>
    <w:lvl w:ilvl="0" w:tplc="57414499">
      <w:start w:val="1"/>
      <w:numFmt w:val="decimal"/>
      <w:lvlText w:val="%1."/>
      <w:lvlJc w:val="left"/>
      <w:pPr>
        <w:ind w:left="720" w:hanging="360"/>
      </w:pPr>
    </w:lvl>
    <w:lvl w:ilvl="1" w:tplc="57414499" w:tentative="1">
      <w:start w:val="1"/>
      <w:numFmt w:val="lowerLetter"/>
      <w:lvlText w:val="%2."/>
      <w:lvlJc w:val="left"/>
      <w:pPr>
        <w:ind w:left="1440" w:hanging="360"/>
      </w:pPr>
    </w:lvl>
    <w:lvl w:ilvl="2" w:tplc="57414499" w:tentative="1">
      <w:start w:val="1"/>
      <w:numFmt w:val="lowerRoman"/>
      <w:lvlText w:val="%3."/>
      <w:lvlJc w:val="right"/>
      <w:pPr>
        <w:ind w:left="2160" w:hanging="180"/>
      </w:pPr>
    </w:lvl>
    <w:lvl w:ilvl="3" w:tplc="57414499" w:tentative="1">
      <w:start w:val="1"/>
      <w:numFmt w:val="decimal"/>
      <w:lvlText w:val="%4."/>
      <w:lvlJc w:val="left"/>
      <w:pPr>
        <w:ind w:left="2880" w:hanging="360"/>
      </w:pPr>
    </w:lvl>
    <w:lvl w:ilvl="4" w:tplc="57414499" w:tentative="1">
      <w:start w:val="1"/>
      <w:numFmt w:val="lowerLetter"/>
      <w:lvlText w:val="%5."/>
      <w:lvlJc w:val="left"/>
      <w:pPr>
        <w:ind w:left="3600" w:hanging="360"/>
      </w:pPr>
    </w:lvl>
    <w:lvl w:ilvl="5" w:tplc="57414499" w:tentative="1">
      <w:start w:val="1"/>
      <w:numFmt w:val="lowerRoman"/>
      <w:lvlText w:val="%6."/>
      <w:lvlJc w:val="right"/>
      <w:pPr>
        <w:ind w:left="4320" w:hanging="180"/>
      </w:pPr>
    </w:lvl>
    <w:lvl w:ilvl="6" w:tplc="57414499" w:tentative="1">
      <w:start w:val="1"/>
      <w:numFmt w:val="decimal"/>
      <w:lvlText w:val="%7."/>
      <w:lvlJc w:val="left"/>
      <w:pPr>
        <w:ind w:left="5040" w:hanging="360"/>
      </w:pPr>
    </w:lvl>
    <w:lvl w:ilvl="7" w:tplc="57414499" w:tentative="1">
      <w:start w:val="1"/>
      <w:numFmt w:val="lowerLetter"/>
      <w:lvlText w:val="%8."/>
      <w:lvlJc w:val="left"/>
      <w:pPr>
        <w:ind w:left="5760" w:hanging="360"/>
      </w:pPr>
    </w:lvl>
    <w:lvl w:ilvl="8" w:tplc="57414499" w:tentative="1">
      <w:start w:val="1"/>
      <w:numFmt w:val="lowerRoman"/>
      <w:lvlText w:val="%9."/>
      <w:lvlJc w:val="right"/>
      <w:pPr>
        <w:ind w:left="6480" w:hanging="180"/>
      </w:pPr>
    </w:lvl>
  </w:abstractNum>
  <w:abstractNum w:abstractNumId="14762926">
    <w:multiLevelType w:val="hybridMultilevel"/>
    <w:lvl w:ilvl="0" w:tplc="186154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762926">
    <w:abstractNumId w:val="14762926"/>
  </w:num>
  <w:num w:numId="14762927">
    <w:abstractNumId w:val="147629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