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Agentur für Arbeit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Einführung von Kurzarbeit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hat die Geschäftsleitung der Firma […] den Betriebsrat gebeten, der Einführung von Kurzarbeit für die Zeit vom […] bis zum […] zuzustimmen.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folgenden Gründen verweigerte der Betriebsrat seine Zustimmung:</w:t>
      </w:r>
    </w:p>
    <w:p>
      <w:pPr>
        <w:numPr>
          <w:ilvl w:val="0"/>
          <w:numId w:val="478458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Geschäftsleitung weigerte sich, genaue Angaben zu der rückläufigen Auftragslage zu machen. So gibt es keine Informationen zu Auftragszahlen oder welche Kunden es betrifft.</w:t>
      </w:r>
    </w:p>
    <w:p>
      <w:pPr>
        <w:numPr>
          <w:ilvl w:val="0"/>
          <w:numId w:val="478458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Empfehlung des Betriebsrates, auf Lagerhaltung zu produzieren, da ein großes Lager vorhanden ist, wurde von der Geschäftsleitung als Unfug abgetan.</w:t>
      </w:r>
    </w:p>
    <w:p>
      <w:pPr>
        <w:numPr>
          <w:ilvl w:val="0"/>
          <w:numId w:val="478458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Den Hinweis des Betriebsrates, vorläufig überfällige Aufräum- und Reparaturarbeiten vorzunehmen, wurde als Eingriff in die unternehmerische Dispositionsfreiheit angesehen.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haben leider den Eindruck, dass von Arbeitgeberseite von einer vertrauensvollen Zusammenarbeit nicht die Rede sein kann. Dies stellt jedoch das Grundgebot der Betriebsverfassung dar.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All diese Gründe zeigen auf, warum der Betriebsrat im Interesse der Arbeitnehmer der Firma […] einen ablehnenden Beschluss gefasst hat.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würden jedoch nochmals über die Einführung von Kurzarbeit beraten, bei Aufrechterhaltung der Zustimmungsverweigerung, falls uns genauere Auskünfte zur Auftragslage zukämen und dem Betriebsrat tieferer Einblick gewährt werden würde.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84581">
    <w:multiLevelType w:val="hybridMultilevel"/>
    <w:lvl w:ilvl="0" w:tplc="59975330">
      <w:start w:val="1"/>
      <w:numFmt w:val="decimal"/>
      <w:lvlText w:val="%1."/>
      <w:lvlJc w:val="left"/>
      <w:pPr>
        <w:ind w:left="720" w:hanging="360"/>
      </w:pPr>
    </w:lvl>
    <w:lvl w:ilvl="1" w:tplc="59975330" w:tentative="1">
      <w:start w:val="1"/>
      <w:numFmt w:val="lowerLetter"/>
      <w:lvlText w:val="%2."/>
      <w:lvlJc w:val="left"/>
      <w:pPr>
        <w:ind w:left="1440" w:hanging="360"/>
      </w:pPr>
    </w:lvl>
    <w:lvl w:ilvl="2" w:tplc="59975330" w:tentative="1">
      <w:start w:val="1"/>
      <w:numFmt w:val="lowerRoman"/>
      <w:lvlText w:val="%3."/>
      <w:lvlJc w:val="right"/>
      <w:pPr>
        <w:ind w:left="2160" w:hanging="180"/>
      </w:pPr>
    </w:lvl>
    <w:lvl w:ilvl="3" w:tplc="59975330" w:tentative="1">
      <w:start w:val="1"/>
      <w:numFmt w:val="decimal"/>
      <w:lvlText w:val="%4."/>
      <w:lvlJc w:val="left"/>
      <w:pPr>
        <w:ind w:left="2880" w:hanging="360"/>
      </w:pPr>
    </w:lvl>
    <w:lvl w:ilvl="4" w:tplc="59975330" w:tentative="1">
      <w:start w:val="1"/>
      <w:numFmt w:val="lowerLetter"/>
      <w:lvlText w:val="%5."/>
      <w:lvlJc w:val="left"/>
      <w:pPr>
        <w:ind w:left="3600" w:hanging="360"/>
      </w:pPr>
    </w:lvl>
    <w:lvl w:ilvl="5" w:tplc="59975330" w:tentative="1">
      <w:start w:val="1"/>
      <w:numFmt w:val="lowerRoman"/>
      <w:lvlText w:val="%6."/>
      <w:lvlJc w:val="right"/>
      <w:pPr>
        <w:ind w:left="4320" w:hanging="180"/>
      </w:pPr>
    </w:lvl>
    <w:lvl w:ilvl="6" w:tplc="59975330" w:tentative="1">
      <w:start w:val="1"/>
      <w:numFmt w:val="decimal"/>
      <w:lvlText w:val="%7."/>
      <w:lvlJc w:val="left"/>
      <w:pPr>
        <w:ind w:left="5040" w:hanging="360"/>
      </w:pPr>
    </w:lvl>
    <w:lvl w:ilvl="7" w:tplc="59975330" w:tentative="1">
      <w:start w:val="1"/>
      <w:numFmt w:val="lowerLetter"/>
      <w:lvlText w:val="%8."/>
      <w:lvlJc w:val="left"/>
      <w:pPr>
        <w:ind w:left="5760" w:hanging="360"/>
      </w:pPr>
    </w:lvl>
    <w:lvl w:ilvl="8" w:tplc="59975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78378">
    <w:multiLevelType w:val="hybridMultilevel"/>
    <w:lvl w:ilvl="0" w:tplc="75467593">
      <w:start w:val="1"/>
      <w:numFmt w:val="decimal"/>
      <w:lvlText w:val="%1."/>
      <w:lvlJc w:val="left"/>
      <w:pPr>
        <w:ind w:left="720" w:hanging="360"/>
      </w:pPr>
    </w:lvl>
    <w:lvl w:ilvl="1" w:tplc="75467593" w:tentative="1">
      <w:start w:val="1"/>
      <w:numFmt w:val="lowerLetter"/>
      <w:lvlText w:val="%2."/>
      <w:lvlJc w:val="left"/>
      <w:pPr>
        <w:ind w:left="1440" w:hanging="360"/>
      </w:pPr>
    </w:lvl>
    <w:lvl w:ilvl="2" w:tplc="75467593" w:tentative="1">
      <w:start w:val="1"/>
      <w:numFmt w:val="lowerRoman"/>
      <w:lvlText w:val="%3."/>
      <w:lvlJc w:val="right"/>
      <w:pPr>
        <w:ind w:left="2160" w:hanging="180"/>
      </w:pPr>
    </w:lvl>
    <w:lvl w:ilvl="3" w:tplc="75467593" w:tentative="1">
      <w:start w:val="1"/>
      <w:numFmt w:val="decimal"/>
      <w:lvlText w:val="%4."/>
      <w:lvlJc w:val="left"/>
      <w:pPr>
        <w:ind w:left="2880" w:hanging="360"/>
      </w:pPr>
    </w:lvl>
    <w:lvl w:ilvl="4" w:tplc="75467593" w:tentative="1">
      <w:start w:val="1"/>
      <w:numFmt w:val="lowerLetter"/>
      <w:lvlText w:val="%5."/>
      <w:lvlJc w:val="left"/>
      <w:pPr>
        <w:ind w:left="3600" w:hanging="360"/>
      </w:pPr>
    </w:lvl>
    <w:lvl w:ilvl="5" w:tplc="75467593" w:tentative="1">
      <w:start w:val="1"/>
      <w:numFmt w:val="lowerRoman"/>
      <w:lvlText w:val="%6."/>
      <w:lvlJc w:val="right"/>
      <w:pPr>
        <w:ind w:left="4320" w:hanging="180"/>
      </w:pPr>
    </w:lvl>
    <w:lvl w:ilvl="6" w:tplc="75467593" w:tentative="1">
      <w:start w:val="1"/>
      <w:numFmt w:val="decimal"/>
      <w:lvlText w:val="%7."/>
      <w:lvlJc w:val="left"/>
      <w:pPr>
        <w:ind w:left="5040" w:hanging="360"/>
      </w:pPr>
    </w:lvl>
    <w:lvl w:ilvl="7" w:tplc="75467593" w:tentative="1">
      <w:start w:val="1"/>
      <w:numFmt w:val="lowerLetter"/>
      <w:lvlText w:val="%8."/>
      <w:lvlJc w:val="left"/>
      <w:pPr>
        <w:ind w:left="5760" w:hanging="360"/>
      </w:pPr>
    </w:lvl>
    <w:lvl w:ilvl="8" w:tplc="754675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78377">
    <w:multiLevelType w:val="hybridMultilevel"/>
    <w:lvl w:ilvl="0" w:tplc="78621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8378377">
    <w:abstractNumId w:val="38378377"/>
  </w:num>
  <w:num w:numId="38378378">
    <w:abstractNumId w:val="38378378"/>
  </w:num>
  <w:num w:numId="4784581">
    <w:abstractNumId w:val="478458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