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Beauftragung eines Rechtsanwalts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geehrter Herr Mustermann,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der Sitzung vom […] wurde vom Betriebsrat nach eingehender Beratung beschlossen, sich durch Rechtsanwalt …., Musteranschrift, im einzuleitenden Beschlussverfahren gegen die Arbeitgeberseite vertreten zu lassen.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vom Arbeitgeber durchgeführte Maßnahme zur […], die unter Missachtung unseres gesetzlichen Mitbestimmungsrechts durchgeführt wurde, wird Gegenstand dieses Verfahrens sein. Die Details sollten Ihnen nach den zahlreichen Terminen mit dem Betriebsrat hinlänglich bekannt sein.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Beschlussfähigkeit des Betriebsrats in der Sitzung war durch die Anwesenheit von […] Mitgliedern gewährt. Mit […] Ja-Stimmen, […] Neinstimmen und […] Enthaltungen wurde der Antrag mit großer Mehrheit angenommen.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Vollständigkeit halber weisen wir Sie darauf hin, dass gemäß §40 Abs. 1 BetrVG die Kosten für den rechtlichen Beistand zum Sachaufwand des Betriebsrats gehören und daher vom Arbeitgeber erstattet werden müssen.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287263">
    <w:multiLevelType w:val="hybridMultilevel"/>
    <w:lvl w:ilvl="0" w:tplc="61028462">
      <w:start w:val="1"/>
      <w:numFmt w:val="decimal"/>
      <w:lvlText w:val="%1."/>
      <w:lvlJc w:val="left"/>
      <w:pPr>
        <w:ind w:left="720" w:hanging="360"/>
      </w:pPr>
    </w:lvl>
    <w:lvl w:ilvl="1" w:tplc="61028462" w:tentative="1">
      <w:start w:val="1"/>
      <w:numFmt w:val="lowerLetter"/>
      <w:lvlText w:val="%2."/>
      <w:lvlJc w:val="left"/>
      <w:pPr>
        <w:ind w:left="1440" w:hanging="360"/>
      </w:pPr>
    </w:lvl>
    <w:lvl w:ilvl="2" w:tplc="61028462" w:tentative="1">
      <w:start w:val="1"/>
      <w:numFmt w:val="lowerRoman"/>
      <w:lvlText w:val="%3."/>
      <w:lvlJc w:val="right"/>
      <w:pPr>
        <w:ind w:left="2160" w:hanging="180"/>
      </w:pPr>
    </w:lvl>
    <w:lvl w:ilvl="3" w:tplc="61028462" w:tentative="1">
      <w:start w:val="1"/>
      <w:numFmt w:val="decimal"/>
      <w:lvlText w:val="%4."/>
      <w:lvlJc w:val="left"/>
      <w:pPr>
        <w:ind w:left="2880" w:hanging="360"/>
      </w:pPr>
    </w:lvl>
    <w:lvl w:ilvl="4" w:tplc="61028462" w:tentative="1">
      <w:start w:val="1"/>
      <w:numFmt w:val="lowerLetter"/>
      <w:lvlText w:val="%5."/>
      <w:lvlJc w:val="left"/>
      <w:pPr>
        <w:ind w:left="3600" w:hanging="360"/>
      </w:pPr>
    </w:lvl>
    <w:lvl w:ilvl="5" w:tplc="61028462" w:tentative="1">
      <w:start w:val="1"/>
      <w:numFmt w:val="lowerRoman"/>
      <w:lvlText w:val="%6."/>
      <w:lvlJc w:val="right"/>
      <w:pPr>
        <w:ind w:left="4320" w:hanging="180"/>
      </w:pPr>
    </w:lvl>
    <w:lvl w:ilvl="6" w:tplc="61028462" w:tentative="1">
      <w:start w:val="1"/>
      <w:numFmt w:val="decimal"/>
      <w:lvlText w:val="%7."/>
      <w:lvlJc w:val="left"/>
      <w:pPr>
        <w:ind w:left="5040" w:hanging="360"/>
      </w:pPr>
    </w:lvl>
    <w:lvl w:ilvl="7" w:tplc="61028462" w:tentative="1">
      <w:start w:val="1"/>
      <w:numFmt w:val="lowerLetter"/>
      <w:lvlText w:val="%8."/>
      <w:lvlJc w:val="left"/>
      <w:pPr>
        <w:ind w:left="5760" w:hanging="360"/>
      </w:pPr>
    </w:lvl>
    <w:lvl w:ilvl="8" w:tplc="610284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87262">
    <w:multiLevelType w:val="hybridMultilevel"/>
    <w:lvl w:ilvl="0" w:tplc="57486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287262">
    <w:abstractNumId w:val="43287262"/>
  </w:num>
  <w:num w:numId="43287263">
    <w:abstractNumId w:val="4328726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