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Beauftragung eines Rechtsanwalts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geehrter Herr Mustermann,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hatten Sie bereits mehrmals schriftlich dazu aufgefordert, Überstunden nicht ohne Zustimmung des Betriebsrats anzuordnen. Das erste Schreiben ging Ihnen am […] zu, die letztmalige schriftliche Aufforderung erhielten Sie am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Trotzdem wurden am […] sowie am […] ohne unsere Zustimmung wieder Überstunden von Ihnen angeordnet.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Dieses Vorgehen ist gesetzeswidrig und kann so vom Betriebsrat nicht akzeptiert werden. Da anscheinend keine gütliche Einigung erzielt werden kann, hat der Betriebsrat in seiner Sitzung vom […] beschlossen, einen Rechtsanwalt in dieser Angelegenheit hinzuzuziehen.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großer Mehrheit wurde … das Mandat hierfür erteilt.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§ 40 Abs. 1BetrVG sind die Anwaltskosten von Ihnen zu übernehmen, da diese zum Sachaufwand des Betriebsrats gehören.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438295">
    <w:multiLevelType w:val="hybridMultilevel"/>
    <w:lvl w:ilvl="0" w:tplc="60293785">
      <w:start w:val="1"/>
      <w:numFmt w:val="decimal"/>
      <w:lvlText w:val="%1."/>
      <w:lvlJc w:val="left"/>
      <w:pPr>
        <w:ind w:left="720" w:hanging="360"/>
      </w:pPr>
    </w:lvl>
    <w:lvl w:ilvl="1" w:tplc="60293785" w:tentative="1">
      <w:start w:val="1"/>
      <w:numFmt w:val="lowerLetter"/>
      <w:lvlText w:val="%2."/>
      <w:lvlJc w:val="left"/>
      <w:pPr>
        <w:ind w:left="1440" w:hanging="360"/>
      </w:pPr>
    </w:lvl>
    <w:lvl w:ilvl="2" w:tplc="60293785" w:tentative="1">
      <w:start w:val="1"/>
      <w:numFmt w:val="lowerRoman"/>
      <w:lvlText w:val="%3."/>
      <w:lvlJc w:val="right"/>
      <w:pPr>
        <w:ind w:left="2160" w:hanging="180"/>
      </w:pPr>
    </w:lvl>
    <w:lvl w:ilvl="3" w:tplc="60293785" w:tentative="1">
      <w:start w:val="1"/>
      <w:numFmt w:val="decimal"/>
      <w:lvlText w:val="%4."/>
      <w:lvlJc w:val="left"/>
      <w:pPr>
        <w:ind w:left="2880" w:hanging="360"/>
      </w:pPr>
    </w:lvl>
    <w:lvl w:ilvl="4" w:tplc="60293785" w:tentative="1">
      <w:start w:val="1"/>
      <w:numFmt w:val="lowerLetter"/>
      <w:lvlText w:val="%5."/>
      <w:lvlJc w:val="left"/>
      <w:pPr>
        <w:ind w:left="3600" w:hanging="360"/>
      </w:pPr>
    </w:lvl>
    <w:lvl w:ilvl="5" w:tplc="60293785" w:tentative="1">
      <w:start w:val="1"/>
      <w:numFmt w:val="lowerRoman"/>
      <w:lvlText w:val="%6."/>
      <w:lvlJc w:val="right"/>
      <w:pPr>
        <w:ind w:left="4320" w:hanging="180"/>
      </w:pPr>
    </w:lvl>
    <w:lvl w:ilvl="6" w:tplc="60293785" w:tentative="1">
      <w:start w:val="1"/>
      <w:numFmt w:val="decimal"/>
      <w:lvlText w:val="%7."/>
      <w:lvlJc w:val="left"/>
      <w:pPr>
        <w:ind w:left="5040" w:hanging="360"/>
      </w:pPr>
    </w:lvl>
    <w:lvl w:ilvl="7" w:tplc="60293785" w:tentative="1">
      <w:start w:val="1"/>
      <w:numFmt w:val="lowerLetter"/>
      <w:lvlText w:val="%8."/>
      <w:lvlJc w:val="left"/>
      <w:pPr>
        <w:ind w:left="5760" w:hanging="360"/>
      </w:pPr>
    </w:lvl>
    <w:lvl w:ilvl="8" w:tplc="602937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38294">
    <w:multiLevelType w:val="hybridMultilevel"/>
    <w:lvl w:ilvl="0" w:tplc="53402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438294">
    <w:abstractNumId w:val="64438294"/>
  </w:num>
  <w:num w:numId="64438295">
    <w:abstractNumId w:val="644382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