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Aufzeichnung der Überstunden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geehrter Herr Mustermann,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über die werktägliche Arbeitszeit hinausgehende Arbeitszeit der Arbeitnehmer ist gemäß § 16 Abs. 2 ArbZG aufzuzeichnen. Unter diese Aufzeichnungspflicht fällt auch die geleistete Sonn- und Feiertagsarbeit. Dieser Verpflichtung kommen Sie nach unserem Kenntnisstand nicht nach.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Sie können für die Aufzeichnung der Sonn- und Feiertagsarbeit die bisher verwendeten handgeschriebenen Listen verwenden, da das Arbeitszeitgesetz hier keine bestimmte Nachweisform vorschreibt.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Für die Aufsichtsbehörden ist die komplette Aufzeichnung der Überstunden eine wichtige Grundlage, um die Einhaltung der Arbeitszeiten zu überprüfen.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Falls seitens des Arbeitgebers entgegen § 17 Abs. 4 ArbZG nur unvollständige Unterlagen vorgelegt werden können, kann wegen ordnungswidrigen Handelns gemäß § 22 Abs. 1 Nr. 9 und 10 ArbZG ein Ordnungsgeld von bis zu 15.000,- EUR verhängt werden.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5213437">
    <w:multiLevelType w:val="hybridMultilevel"/>
    <w:lvl w:ilvl="0" w:tplc="67525518">
      <w:start w:val="1"/>
      <w:numFmt w:val="decimal"/>
      <w:lvlText w:val="%1."/>
      <w:lvlJc w:val="left"/>
      <w:pPr>
        <w:ind w:left="720" w:hanging="360"/>
      </w:pPr>
    </w:lvl>
    <w:lvl w:ilvl="1" w:tplc="67525518" w:tentative="1">
      <w:start w:val="1"/>
      <w:numFmt w:val="lowerLetter"/>
      <w:lvlText w:val="%2."/>
      <w:lvlJc w:val="left"/>
      <w:pPr>
        <w:ind w:left="1440" w:hanging="360"/>
      </w:pPr>
    </w:lvl>
    <w:lvl w:ilvl="2" w:tplc="67525518" w:tentative="1">
      <w:start w:val="1"/>
      <w:numFmt w:val="lowerRoman"/>
      <w:lvlText w:val="%3."/>
      <w:lvlJc w:val="right"/>
      <w:pPr>
        <w:ind w:left="2160" w:hanging="180"/>
      </w:pPr>
    </w:lvl>
    <w:lvl w:ilvl="3" w:tplc="67525518" w:tentative="1">
      <w:start w:val="1"/>
      <w:numFmt w:val="decimal"/>
      <w:lvlText w:val="%4."/>
      <w:lvlJc w:val="left"/>
      <w:pPr>
        <w:ind w:left="2880" w:hanging="360"/>
      </w:pPr>
    </w:lvl>
    <w:lvl w:ilvl="4" w:tplc="67525518" w:tentative="1">
      <w:start w:val="1"/>
      <w:numFmt w:val="lowerLetter"/>
      <w:lvlText w:val="%5."/>
      <w:lvlJc w:val="left"/>
      <w:pPr>
        <w:ind w:left="3600" w:hanging="360"/>
      </w:pPr>
    </w:lvl>
    <w:lvl w:ilvl="5" w:tplc="67525518" w:tentative="1">
      <w:start w:val="1"/>
      <w:numFmt w:val="lowerRoman"/>
      <w:lvlText w:val="%6."/>
      <w:lvlJc w:val="right"/>
      <w:pPr>
        <w:ind w:left="4320" w:hanging="180"/>
      </w:pPr>
    </w:lvl>
    <w:lvl w:ilvl="6" w:tplc="67525518" w:tentative="1">
      <w:start w:val="1"/>
      <w:numFmt w:val="decimal"/>
      <w:lvlText w:val="%7."/>
      <w:lvlJc w:val="left"/>
      <w:pPr>
        <w:ind w:left="5040" w:hanging="360"/>
      </w:pPr>
    </w:lvl>
    <w:lvl w:ilvl="7" w:tplc="67525518" w:tentative="1">
      <w:start w:val="1"/>
      <w:numFmt w:val="lowerLetter"/>
      <w:lvlText w:val="%8."/>
      <w:lvlJc w:val="left"/>
      <w:pPr>
        <w:ind w:left="5760" w:hanging="360"/>
      </w:pPr>
    </w:lvl>
    <w:lvl w:ilvl="8" w:tplc="675255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213436">
    <w:multiLevelType w:val="hybridMultilevel"/>
    <w:lvl w:ilvl="0" w:tplc="221598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5213436">
    <w:abstractNumId w:val="85213436"/>
  </w:num>
  <w:num w:numId="85213437">
    <w:abstractNumId w:val="852134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