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Eingangsbestätigung für Ihren Wahlvorschlag zur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wird bestätigt, dass Frau/Herr […] am […] um […] Uhr beim Wahlvorstand einen Wahlvorschlag für die Wahl der Jugend- und Auszubildendenvertretung mit den beiden an erster Stelle benannten Bewerber:innen […] eingereicht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E74C3C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E74C3C"/>
          <w:sz w:val="22"/>
          <w:szCs w:val="22"/>
        </w:rPr>
        <w:t xml:space="preserve">: Bitte eine Kopie zu den Wahlakten nehmen!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4398">
    <w:multiLevelType w:val="hybridMultilevel"/>
    <w:lvl w:ilvl="0" w:tplc="34596093">
      <w:start w:val="1"/>
      <w:numFmt w:val="decimal"/>
      <w:lvlText w:val="%1."/>
      <w:lvlJc w:val="left"/>
      <w:pPr>
        <w:ind w:left="720" w:hanging="360"/>
      </w:pPr>
    </w:lvl>
    <w:lvl w:ilvl="1" w:tplc="34596093" w:tentative="1">
      <w:start w:val="1"/>
      <w:numFmt w:val="lowerLetter"/>
      <w:lvlText w:val="%2."/>
      <w:lvlJc w:val="left"/>
      <w:pPr>
        <w:ind w:left="1440" w:hanging="360"/>
      </w:pPr>
    </w:lvl>
    <w:lvl w:ilvl="2" w:tplc="34596093" w:tentative="1">
      <w:start w:val="1"/>
      <w:numFmt w:val="lowerRoman"/>
      <w:lvlText w:val="%3."/>
      <w:lvlJc w:val="right"/>
      <w:pPr>
        <w:ind w:left="2160" w:hanging="180"/>
      </w:pPr>
    </w:lvl>
    <w:lvl w:ilvl="3" w:tplc="34596093" w:tentative="1">
      <w:start w:val="1"/>
      <w:numFmt w:val="decimal"/>
      <w:lvlText w:val="%4."/>
      <w:lvlJc w:val="left"/>
      <w:pPr>
        <w:ind w:left="2880" w:hanging="360"/>
      </w:pPr>
    </w:lvl>
    <w:lvl w:ilvl="4" w:tplc="34596093" w:tentative="1">
      <w:start w:val="1"/>
      <w:numFmt w:val="lowerLetter"/>
      <w:lvlText w:val="%5."/>
      <w:lvlJc w:val="left"/>
      <w:pPr>
        <w:ind w:left="3600" w:hanging="360"/>
      </w:pPr>
    </w:lvl>
    <w:lvl w:ilvl="5" w:tplc="34596093" w:tentative="1">
      <w:start w:val="1"/>
      <w:numFmt w:val="lowerRoman"/>
      <w:lvlText w:val="%6."/>
      <w:lvlJc w:val="right"/>
      <w:pPr>
        <w:ind w:left="4320" w:hanging="180"/>
      </w:pPr>
    </w:lvl>
    <w:lvl w:ilvl="6" w:tplc="34596093" w:tentative="1">
      <w:start w:val="1"/>
      <w:numFmt w:val="decimal"/>
      <w:lvlText w:val="%7."/>
      <w:lvlJc w:val="left"/>
      <w:pPr>
        <w:ind w:left="5040" w:hanging="360"/>
      </w:pPr>
    </w:lvl>
    <w:lvl w:ilvl="7" w:tplc="34596093" w:tentative="1">
      <w:start w:val="1"/>
      <w:numFmt w:val="lowerLetter"/>
      <w:lvlText w:val="%8."/>
      <w:lvlJc w:val="left"/>
      <w:pPr>
        <w:ind w:left="5760" w:hanging="360"/>
      </w:pPr>
    </w:lvl>
    <w:lvl w:ilvl="8" w:tplc="345960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7">
    <w:multiLevelType w:val="hybridMultilevel"/>
    <w:lvl w:ilvl="0" w:tplc="93958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97">
    <w:abstractNumId w:val="4397"/>
  </w:num>
  <w:num w:numId="4398">
    <w:abstractNumId w:val="43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7162917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