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Vorschlagsberechtigt sind alle zur Jugend- und Auszubildendenvertretung (JAV) wahlberechtigten Arbeitnehmer:innen. Wahlberechtigt sind alle Arbeitnehmer:innen, die das 18. Lebensjahr noch nicht vollendet haben (jugendliche Arbeitnehmer:innen) oder die zu ihrer Berufsausbildung beschäftigt (§§ 61 Abs. 1 i.V.m. 60 Abs. 1 BetrVG). Maßgebend ist das Lebensalter am (letzten) Wahltag. Auch die im Betrieb vertretenen Gewerkschaften können Wahlvorschläge machen (§§ 63 Abs. 2 S. 2 i.V.m. 14 Abs. 3 BetrVG).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Bewerber:innen für die JAV können alle Arbeitnehmer:innen vorgeschlagen werden, die das 25. Lebensjahr noch nicht vollendet haben oder – unabhängig von ihrem Lebensalter – zu ihrer Berufsausbildung beschäftigt sind (§ 61 Abs. 2 S. 1 BetrVG). Mitglieder des Betriebsrats können nicht zu Jugend- und Auszubildendenvertretern gewählt werden (§ 61 Abs. 2 S. 2 BetrVG). Ferner ist nicht wählbar, wer infolge strafgerichtlicher Verurteilung die Fähigkeit, Rechte aus öffentlichen Wahlen zu erlangen, nicht besitzt (§ 61 Abs. 2 S. 1 i.V.m. § 8 Abs. 1 S. 3 BetrVG). Arbeitnehmer:innen eines anderen Arbeitgebers, die nach dem Arbeitnehmerüberlassungsgesetz (AÜG) zur Arbeitsleistung überlassen worden sind, sind auch nicht wählbar (§ 14 Abs. 2 Satz 1 AÜG).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Jeder Wahlvorschlag soll mindestens doppelt so viele Bewerber:innen aufweisen, wie Mitglieder für die Jugend- und Auszubildendenvertretung zu wählen sind (§§ 40 Abs. 1 S. 2 i.V.m. 36 Abs. 5, 6 Abs. 2 WO). In Betrieben mit in der Regel bis zu 20 wahlberechtigten Arbeitnehmer:innen bedarf es keiner Unterzeichnung von Wahlvorschlägen (§§ 63 Abs. 2 S. 2 i.V.m. § 14 Abs. 4 S. 1 BetrVG). Der Wahlvorschlag einer Gewerkschaft muss von zwei Beauftragten unterzeichnet sein (§§ 63 Abs. 2 S. 2 i.V.m. 14 Abs. 5 BetrVG).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Unterschrift einer/eines Wahlberechtigten zählt nur auf einem Wahlvorschlag. Hat ein/e Wahlberechtigte:r mehrere Wahlvorschläge unterzeichnet, hat sie/er auf Aufforderung des Wahlvorstandes binnen einer ihr/ihm gesetzten Frist, spätestens jedoch vor Ablauf von drei Arbeitstagen, zu erklären, welche Unterschrift sie/er aufrechterhält. Unterbleibt die fristgerechte Erklärung, wird ihr/sein Name auf dem zuerst eingereichten Wahlvorschlag gezählt und auf den übrigen Wahlvorschlägen gestrichen (§§ 40 Abs. 1 S. 2 i.V.m. 36 Abs. 5, 6 Abs. 5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Jedem Wahlvorschlag ist die schriftliche Zustimmung des/der Vorgeschlagenen zur Aufnahme in den Wahlvorschlag beizufügen (§§ 40 Abs. 1 S. 2 i.V.m. 36 Abs. 5, 6 Abs. 3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Wenn kein/e andere/r Unterzeichner:in des Wahlvorschlags ausdrücklich als Listenvertreter:in bezeichnet ist, wird die oder der an erster Stelle Unterzeichnete, als Listenvertreter:in angesehen. Diese Person ist berechtigt und verpflichtet, dem Wahlvorstand die zur Beseitigung von Beanstandungen erforderlichen Erklärungen abzugeben sowie Erklärungen und Entscheidungen des Wahlvorstands entgegenzunehmen (§§ 40 Abs. 1 S. 2 i.V.m. 36 Abs. 5, 6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Wahlvorschlag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für die Wahl der aus einer Person bestehenden 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im Betrieb […]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Kennwort (sofern vorhanden): .......................................................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Listenvertreter:in: .......................................................                                     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 (Ansprechpartner/-in bei Rückfragen)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 Vorname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(bitte in Druckbuchstaben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Zustimmung der Bewerber:innen zur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Aufnahme in die Liste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6061">
    <w:multiLevelType w:val="hybridMultilevel"/>
    <w:lvl w:ilvl="0" w:tplc="77924562">
      <w:start w:val="1"/>
      <w:numFmt w:val="decimal"/>
      <w:lvlText w:val="%1."/>
      <w:lvlJc w:val="left"/>
      <w:pPr>
        <w:ind w:left="720" w:hanging="360"/>
      </w:pPr>
    </w:lvl>
    <w:lvl w:ilvl="1" w:tplc="77924562" w:tentative="1">
      <w:start w:val="1"/>
      <w:numFmt w:val="lowerLetter"/>
      <w:lvlText w:val="%2."/>
      <w:lvlJc w:val="left"/>
      <w:pPr>
        <w:ind w:left="1440" w:hanging="360"/>
      </w:pPr>
    </w:lvl>
    <w:lvl w:ilvl="2" w:tplc="77924562" w:tentative="1">
      <w:start w:val="1"/>
      <w:numFmt w:val="lowerRoman"/>
      <w:lvlText w:val="%3."/>
      <w:lvlJc w:val="right"/>
      <w:pPr>
        <w:ind w:left="2160" w:hanging="180"/>
      </w:pPr>
    </w:lvl>
    <w:lvl w:ilvl="3" w:tplc="77924562" w:tentative="1">
      <w:start w:val="1"/>
      <w:numFmt w:val="decimal"/>
      <w:lvlText w:val="%4."/>
      <w:lvlJc w:val="left"/>
      <w:pPr>
        <w:ind w:left="2880" w:hanging="360"/>
      </w:pPr>
    </w:lvl>
    <w:lvl w:ilvl="4" w:tplc="77924562" w:tentative="1">
      <w:start w:val="1"/>
      <w:numFmt w:val="lowerLetter"/>
      <w:lvlText w:val="%5."/>
      <w:lvlJc w:val="left"/>
      <w:pPr>
        <w:ind w:left="3600" w:hanging="360"/>
      </w:pPr>
    </w:lvl>
    <w:lvl w:ilvl="5" w:tplc="77924562" w:tentative="1">
      <w:start w:val="1"/>
      <w:numFmt w:val="lowerRoman"/>
      <w:lvlText w:val="%6."/>
      <w:lvlJc w:val="right"/>
      <w:pPr>
        <w:ind w:left="4320" w:hanging="180"/>
      </w:pPr>
    </w:lvl>
    <w:lvl w:ilvl="6" w:tplc="77924562" w:tentative="1">
      <w:start w:val="1"/>
      <w:numFmt w:val="decimal"/>
      <w:lvlText w:val="%7."/>
      <w:lvlJc w:val="left"/>
      <w:pPr>
        <w:ind w:left="5040" w:hanging="360"/>
      </w:pPr>
    </w:lvl>
    <w:lvl w:ilvl="7" w:tplc="77924562" w:tentative="1">
      <w:start w:val="1"/>
      <w:numFmt w:val="lowerLetter"/>
      <w:lvlText w:val="%8."/>
      <w:lvlJc w:val="left"/>
      <w:pPr>
        <w:ind w:left="5760" w:hanging="360"/>
      </w:pPr>
    </w:lvl>
    <w:lvl w:ilvl="8" w:tplc="77924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60">
    <w:multiLevelType w:val="hybridMultilevel"/>
    <w:lvl w:ilvl="0" w:tplc="35464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060">
    <w:abstractNumId w:val="16060"/>
  </w:num>
  <w:num w:numId="16061">
    <w:abstractNumId w:val="160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7235844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