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Briefkopf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Wahlvorstand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Herrn/Frau [...]</w:t>
      </w:r>
    </w:p>
    <w:p>
      <w:pPr>
        <w:widowControl w:val="on"/>
        <w:pBdr/>
        <w:spacing w:before="220" w:after="220" w:line="240" w:lineRule="auto"/>
        <w:ind w:left="0" w:right="0"/>
        <w:jc w:val="righ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Musterhausen, den [...]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Betreff: Entscheidung über Ihren Einspruch gegen die Wählerliste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geehrte/-r Herr/Frau [...],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Schreiben vom […] haben Sie Einspruch gegen die Wählerliste ein¬gelegt.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Wahlvorstand hat sich in seiner Sitzung am […] mit diesem Einspruch befasst und entschieden, dass der von Ihnen eingelegte Einspruch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□ berechtigt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□ nicht berechtigt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ist.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Wahlvorstand hat insofern die Wählerliste entsprechend korrigiert/nicht korrigiert</w:t>
      </w:r>
      <w:r>
        <w:rPr>
          <w:rFonts w:ascii="Arial" w:hAnsi="Arial" w:eastAsia="Arial" w:cs="Arial"/>
          <w:i/>
          <w:iCs/>
          <w:color w:val="000000"/>
          <w:sz w:val="22"/>
          <w:szCs w:val="22"/>
        </w:rPr>
        <w:t xml:space="preserve">[Unzutreffendes streichen</w:t>
      </w:r>
      <w:r>
        <w:rPr>
          <w:rFonts w:ascii="Arial" w:hAnsi="Arial" w:eastAsia="Arial" w:cs="Arial"/>
          <w:color w:val="000000"/>
          <w:sz w:val="22"/>
          <w:szCs w:val="22"/>
        </w:rPr>
        <w:t xml:space="preserve">].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(Unterschrift Wahlvorstandsvorsitzende/r)                  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26201">
    <w:multiLevelType w:val="hybridMultilevel"/>
    <w:lvl w:ilvl="0" w:tplc="71499476">
      <w:start w:val="1"/>
      <w:numFmt w:val="decimal"/>
      <w:lvlText w:val="%1."/>
      <w:lvlJc w:val="left"/>
      <w:pPr>
        <w:ind w:left="720" w:hanging="360"/>
      </w:pPr>
    </w:lvl>
    <w:lvl w:ilvl="1" w:tplc="71499476" w:tentative="1">
      <w:start w:val="1"/>
      <w:numFmt w:val="lowerLetter"/>
      <w:lvlText w:val="%2."/>
      <w:lvlJc w:val="left"/>
      <w:pPr>
        <w:ind w:left="1440" w:hanging="360"/>
      </w:pPr>
    </w:lvl>
    <w:lvl w:ilvl="2" w:tplc="71499476" w:tentative="1">
      <w:start w:val="1"/>
      <w:numFmt w:val="lowerRoman"/>
      <w:lvlText w:val="%3."/>
      <w:lvlJc w:val="right"/>
      <w:pPr>
        <w:ind w:left="2160" w:hanging="180"/>
      </w:pPr>
    </w:lvl>
    <w:lvl w:ilvl="3" w:tplc="71499476" w:tentative="1">
      <w:start w:val="1"/>
      <w:numFmt w:val="decimal"/>
      <w:lvlText w:val="%4."/>
      <w:lvlJc w:val="left"/>
      <w:pPr>
        <w:ind w:left="2880" w:hanging="360"/>
      </w:pPr>
    </w:lvl>
    <w:lvl w:ilvl="4" w:tplc="71499476" w:tentative="1">
      <w:start w:val="1"/>
      <w:numFmt w:val="lowerLetter"/>
      <w:lvlText w:val="%5."/>
      <w:lvlJc w:val="left"/>
      <w:pPr>
        <w:ind w:left="3600" w:hanging="360"/>
      </w:pPr>
    </w:lvl>
    <w:lvl w:ilvl="5" w:tplc="71499476" w:tentative="1">
      <w:start w:val="1"/>
      <w:numFmt w:val="lowerRoman"/>
      <w:lvlText w:val="%6."/>
      <w:lvlJc w:val="right"/>
      <w:pPr>
        <w:ind w:left="4320" w:hanging="180"/>
      </w:pPr>
    </w:lvl>
    <w:lvl w:ilvl="6" w:tplc="71499476" w:tentative="1">
      <w:start w:val="1"/>
      <w:numFmt w:val="decimal"/>
      <w:lvlText w:val="%7."/>
      <w:lvlJc w:val="left"/>
      <w:pPr>
        <w:ind w:left="5040" w:hanging="360"/>
      </w:pPr>
    </w:lvl>
    <w:lvl w:ilvl="7" w:tplc="71499476" w:tentative="1">
      <w:start w:val="1"/>
      <w:numFmt w:val="lowerLetter"/>
      <w:lvlText w:val="%8."/>
      <w:lvlJc w:val="left"/>
      <w:pPr>
        <w:ind w:left="5760" w:hanging="360"/>
      </w:pPr>
    </w:lvl>
    <w:lvl w:ilvl="8" w:tplc="714994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00">
    <w:multiLevelType w:val="hybridMultilevel"/>
    <w:lvl w:ilvl="0" w:tplc="81918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6200">
    <w:abstractNumId w:val="26200"/>
  </w:num>
  <w:num w:numId="26201">
    <w:abstractNumId w:val="2620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331079270" Type="http://schemas.microsoft.com/office/2011/relationships/commentsExtended" Target="commentsExtended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