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Vereinbarung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über Anwendung des vereinfachten Wahlverfahrens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gemäß § 63 Abs. 5 i.V.m. § 14a Abs. 5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Wahlvorstand zur Durchführung der Wahl der Jugend- und Auszubildendenvertretung,  vertreten durch die/den Wahlvorstandsvorsitzende/n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Firma […],  vertreten durch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hiermit vereinbart, dass die Wahl der Jugend- und Auszubildendenvertretung im Betrieb […] gemäß §§ 63 Abs. 5 i.V.m. 14a Abs. 5 BetrVG im vereinfachten Wahlverfahren durchgeführt wird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[Ort, Datum]                                                                [Ort, 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[Wahlvorstandsvorsitzende/r]                                        [Arbeitgeber/in]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2666">
    <w:multiLevelType w:val="hybridMultilevel"/>
    <w:lvl w:ilvl="0" w:tplc="91162566">
      <w:start w:val="1"/>
      <w:numFmt w:val="decimal"/>
      <w:lvlText w:val="%1."/>
      <w:lvlJc w:val="left"/>
      <w:pPr>
        <w:ind w:left="720" w:hanging="360"/>
      </w:pPr>
    </w:lvl>
    <w:lvl w:ilvl="1" w:tplc="91162566" w:tentative="1">
      <w:start w:val="1"/>
      <w:numFmt w:val="lowerLetter"/>
      <w:lvlText w:val="%2."/>
      <w:lvlJc w:val="left"/>
      <w:pPr>
        <w:ind w:left="1440" w:hanging="360"/>
      </w:pPr>
    </w:lvl>
    <w:lvl w:ilvl="2" w:tplc="91162566" w:tentative="1">
      <w:start w:val="1"/>
      <w:numFmt w:val="lowerRoman"/>
      <w:lvlText w:val="%3."/>
      <w:lvlJc w:val="right"/>
      <w:pPr>
        <w:ind w:left="2160" w:hanging="180"/>
      </w:pPr>
    </w:lvl>
    <w:lvl w:ilvl="3" w:tplc="91162566" w:tentative="1">
      <w:start w:val="1"/>
      <w:numFmt w:val="decimal"/>
      <w:lvlText w:val="%4."/>
      <w:lvlJc w:val="left"/>
      <w:pPr>
        <w:ind w:left="2880" w:hanging="360"/>
      </w:pPr>
    </w:lvl>
    <w:lvl w:ilvl="4" w:tplc="91162566" w:tentative="1">
      <w:start w:val="1"/>
      <w:numFmt w:val="lowerLetter"/>
      <w:lvlText w:val="%5."/>
      <w:lvlJc w:val="left"/>
      <w:pPr>
        <w:ind w:left="3600" w:hanging="360"/>
      </w:pPr>
    </w:lvl>
    <w:lvl w:ilvl="5" w:tplc="91162566" w:tentative="1">
      <w:start w:val="1"/>
      <w:numFmt w:val="lowerRoman"/>
      <w:lvlText w:val="%6."/>
      <w:lvlJc w:val="right"/>
      <w:pPr>
        <w:ind w:left="4320" w:hanging="180"/>
      </w:pPr>
    </w:lvl>
    <w:lvl w:ilvl="6" w:tplc="91162566" w:tentative="1">
      <w:start w:val="1"/>
      <w:numFmt w:val="decimal"/>
      <w:lvlText w:val="%7."/>
      <w:lvlJc w:val="left"/>
      <w:pPr>
        <w:ind w:left="5040" w:hanging="360"/>
      </w:pPr>
    </w:lvl>
    <w:lvl w:ilvl="7" w:tplc="91162566" w:tentative="1">
      <w:start w:val="1"/>
      <w:numFmt w:val="lowerLetter"/>
      <w:lvlText w:val="%8."/>
      <w:lvlJc w:val="left"/>
      <w:pPr>
        <w:ind w:left="5760" w:hanging="360"/>
      </w:pPr>
    </w:lvl>
    <w:lvl w:ilvl="8" w:tplc="91162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65">
    <w:multiLevelType w:val="hybridMultilevel"/>
    <w:lvl w:ilvl="0" w:tplc="978565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665">
    <w:abstractNumId w:val="22665"/>
  </w:num>
  <w:num w:numId="22666">
    <w:abstractNumId w:val="226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1004655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