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Geschäftsführung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Hause -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Anwendung des vereinfachten Wahlverfahrens für die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anstehende Wahl der Jugend- und Auszubildendenvertretung in unserem Betrieb schlagen wir Ihnen die Anwendung des vereinfachten Wahlverfahrens (§§ 63 Abs. 5 i.V.m. 14a Abs. 5 BetrVG) vor.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informieren Sie den Wahlvorstand bis zum […] [Empfehlung: drei Arbeitstage], ob Sie mit dem Abschluss einer entsprechenden Vereinbarung einverstanden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der Vereinbarung nicht zustimmen, hat der Wahlvorstand die Wahl der Jugend- und Auszubildendenvertretung im normalen Wahlverfahren durchzuführen (§§ 63 Abs. 2 i.V.m. 14 BetrVG).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           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           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           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Vereinbarung über Anwendung des vereinfachten Wahlverfahrens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8935">
    <w:multiLevelType w:val="hybridMultilevel"/>
    <w:lvl w:ilvl="0" w:tplc="98434693">
      <w:start w:val="1"/>
      <w:numFmt w:val="decimal"/>
      <w:lvlText w:val="%1."/>
      <w:lvlJc w:val="left"/>
      <w:pPr>
        <w:ind w:left="720" w:hanging="360"/>
      </w:pPr>
    </w:lvl>
    <w:lvl w:ilvl="1" w:tplc="98434693" w:tentative="1">
      <w:start w:val="1"/>
      <w:numFmt w:val="lowerLetter"/>
      <w:lvlText w:val="%2."/>
      <w:lvlJc w:val="left"/>
      <w:pPr>
        <w:ind w:left="1440" w:hanging="360"/>
      </w:pPr>
    </w:lvl>
    <w:lvl w:ilvl="2" w:tplc="98434693" w:tentative="1">
      <w:start w:val="1"/>
      <w:numFmt w:val="lowerRoman"/>
      <w:lvlText w:val="%3."/>
      <w:lvlJc w:val="right"/>
      <w:pPr>
        <w:ind w:left="2160" w:hanging="180"/>
      </w:pPr>
    </w:lvl>
    <w:lvl w:ilvl="3" w:tplc="98434693" w:tentative="1">
      <w:start w:val="1"/>
      <w:numFmt w:val="decimal"/>
      <w:lvlText w:val="%4."/>
      <w:lvlJc w:val="left"/>
      <w:pPr>
        <w:ind w:left="2880" w:hanging="360"/>
      </w:pPr>
    </w:lvl>
    <w:lvl w:ilvl="4" w:tplc="98434693" w:tentative="1">
      <w:start w:val="1"/>
      <w:numFmt w:val="lowerLetter"/>
      <w:lvlText w:val="%5."/>
      <w:lvlJc w:val="left"/>
      <w:pPr>
        <w:ind w:left="3600" w:hanging="360"/>
      </w:pPr>
    </w:lvl>
    <w:lvl w:ilvl="5" w:tplc="98434693" w:tentative="1">
      <w:start w:val="1"/>
      <w:numFmt w:val="lowerRoman"/>
      <w:lvlText w:val="%6."/>
      <w:lvlJc w:val="right"/>
      <w:pPr>
        <w:ind w:left="4320" w:hanging="180"/>
      </w:pPr>
    </w:lvl>
    <w:lvl w:ilvl="6" w:tplc="98434693" w:tentative="1">
      <w:start w:val="1"/>
      <w:numFmt w:val="decimal"/>
      <w:lvlText w:val="%7."/>
      <w:lvlJc w:val="left"/>
      <w:pPr>
        <w:ind w:left="5040" w:hanging="360"/>
      </w:pPr>
    </w:lvl>
    <w:lvl w:ilvl="7" w:tplc="98434693" w:tentative="1">
      <w:start w:val="1"/>
      <w:numFmt w:val="lowerLetter"/>
      <w:lvlText w:val="%8."/>
      <w:lvlJc w:val="left"/>
      <w:pPr>
        <w:ind w:left="5760" w:hanging="360"/>
      </w:pPr>
    </w:lvl>
    <w:lvl w:ilvl="8" w:tplc="98434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34">
    <w:multiLevelType w:val="hybridMultilevel"/>
    <w:lvl w:ilvl="0" w:tplc="80205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934">
    <w:abstractNumId w:val="28934"/>
  </w:num>
  <w:num w:numId="28935">
    <w:abstractNumId w:val="289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3335274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