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Mitglieder des Wahlvorstands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der Bestellung des Wahlvorstands durch den Betriebsrat wird es unsere Aufgabe sein, die Wahl der Jugend- und Auszubildendenvertretung einzuleiten und durchzuführen.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einen ordnungsgemäßen Ablauf des Wahlverfahrens zu gewährleisten, sind umfangreiche Vorbereitungen erforderlich. Ich lade Sie daher zu einer ersten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Sitzung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am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um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  im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folgender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Tagesordnung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ein: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    Eröffnung der 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    Beschlussfassung über die Tagesordnung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3.    Organisatorische Fragen der Arbeit des Wahlvorstandes, Aufgabenverteilung, Zuständigkeiten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4.    Klärung von Fragen zum Ablauf der JAV-Wahl, zu den rechtlichen Rahmenbedingungen und den Aufgaben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5.    Festlegung der Betriebsadresse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6.    Festlegung des (ersten) Tags der Stimmabgabe und der damit zusammenhängenden Termine und Fristen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7.    Beschluss über eine Geschäftsordnung des Wahlvorstands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8.    Beschluss zur Durchführung von Wahlvorstandssitzungen per Video- und Telefonkonferenz (§§ 38 S. 1 i.V.m. 1 Abs. 4 WO)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9.    Beschluss zur Heranziehung von Wahlhelfern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10.    Aufstellung der Wählerliste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11.    Ermittlung der Anzahl der JAV-Mitglieder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12.    Bestimmung der Mindestsitze für das Geschlecht in der Minderheit (§§ 38 S. 1 i.V.m. 5 WO)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13.    Feststellung der Wahlberechtigten, denen die schriftliche Stimmabgabe (Briefwahl) zu ermöglichen ist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14.    Erstellung des Wahlausschreibens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15.    Beschluss über die Teilnahme der Wahlvorstandsmitglieder an einer Schulungsveranstaltung zum Thema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16.    Bestimmung der Orte für Aushänge und Bekanntmachungen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17.    Anregungen, Ergänzungen, Sonstiges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im Vorfeld noch Rückfragen haben, so bin ich während der Arbeitszeit telefonisch unter [...] zu erreichen.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Ich freue mich auf eine gute Zusammenarbeit!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9340">
    <w:multiLevelType w:val="hybridMultilevel"/>
    <w:lvl w:ilvl="0" w:tplc="70232323">
      <w:start w:val="1"/>
      <w:numFmt w:val="decimal"/>
      <w:lvlText w:val="%1."/>
      <w:lvlJc w:val="left"/>
      <w:pPr>
        <w:ind w:left="720" w:hanging="360"/>
      </w:pPr>
    </w:lvl>
    <w:lvl w:ilvl="1" w:tplc="70232323" w:tentative="1">
      <w:start w:val="1"/>
      <w:numFmt w:val="lowerLetter"/>
      <w:lvlText w:val="%2."/>
      <w:lvlJc w:val="left"/>
      <w:pPr>
        <w:ind w:left="1440" w:hanging="360"/>
      </w:pPr>
    </w:lvl>
    <w:lvl w:ilvl="2" w:tplc="70232323" w:tentative="1">
      <w:start w:val="1"/>
      <w:numFmt w:val="lowerRoman"/>
      <w:lvlText w:val="%3."/>
      <w:lvlJc w:val="right"/>
      <w:pPr>
        <w:ind w:left="2160" w:hanging="180"/>
      </w:pPr>
    </w:lvl>
    <w:lvl w:ilvl="3" w:tplc="70232323" w:tentative="1">
      <w:start w:val="1"/>
      <w:numFmt w:val="decimal"/>
      <w:lvlText w:val="%4."/>
      <w:lvlJc w:val="left"/>
      <w:pPr>
        <w:ind w:left="2880" w:hanging="360"/>
      </w:pPr>
    </w:lvl>
    <w:lvl w:ilvl="4" w:tplc="70232323" w:tentative="1">
      <w:start w:val="1"/>
      <w:numFmt w:val="lowerLetter"/>
      <w:lvlText w:val="%5."/>
      <w:lvlJc w:val="left"/>
      <w:pPr>
        <w:ind w:left="3600" w:hanging="360"/>
      </w:pPr>
    </w:lvl>
    <w:lvl w:ilvl="5" w:tplc="70232323" w:tentative="1">
      <w:start w:val="1"/>
      <w:numFmt w:val="lowerRoman"/>
      <w:lvlText w:val="%6."/>
      <w:lvlJc w:val="right"/>
      <w:pPr>
        <w:ind w:left="4320" w:hanging="180"/>
      </w:pPr>
    </w:lvl>
    <w:lvl w:ilvl="6" w:tplc="70232323" w:tentative="1">
      <w:start w:val="1"/>
      <w:numFmt w:val="decimal"/>
      <w:lvlText w:val="%7."/>
      <w:lvlJc w:val="left"/>
      <w:pPr>
        <w:ind w:left="5040" w:hanging="360"/>
      </w:pPr>
    </w:lvl>
    <w:lvl w:ilvl="7" w:tplc="70232323" w:tentative="1">
      <w:start w:val="1"/>
      <w:numFmt w:val="lowerLetter"/>
      <w:lvlText w:val="%8."/>
      <w:lvlJc w:val="left"/>
      <w:pPr>
        <w:ind w:left="5760" w:hanging="360"/>
      </w:pPr>
    </w:lvl>
    <w:lvl w:ilvl="8" w:tplc="70232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9">
    <w:multiLevelType w:val="hybridMultilevel"/>
    <w:lvl w:ilvl="0" w:tplc="541691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39">
    <w:abstractNumId w:val="9339"/>
  </w:num>
  <w:num w:numId="9340">
    <w:abstractNumId w:val="93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1965090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