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das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Mitglied des Wahlvorstands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Herrn/Frau [...]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Bestellung als Mitglied des Wahlvorstands zur Vorbereitung und Durchführung der JAV-Wahl im Betrieb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geehrte/-r Herr/Frau [...],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Sie auf seiner Sitzung vom [...] durch Beschluss zum Mitglied des Wahlvorstands zur Vorbereitung und Durchführung der JAV-Wahl bestellt.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Ihre Kollegen im Wahlvorstand sind: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[Name, Vorname, Funktion, Abteilung, Telefonnummer]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[Name, Vorname, Funktion, Abteilung, Telefonnummer]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Weitere Informationen entnehmen Sie bitte dem in Kopie beigefügten Beschlussprotokoll der Betriebsratssitzung vom [...].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Sie sind nicht verpflichtet, das Amt des Wahlvorstands zu übernehmen. Sollten Sie Ihre Bestellung zum Mitglied des Wahlvorstands ablehnen, bitten wir um eine entsprechende Mitteilung.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Viel Erfolg bei Ihrer Arbeit!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freundlichen Grüßen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Betriebsratsvorsitzende/r)               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Anlage: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Beschlussprotokoll der Betriebsratssitzung vom [...]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2129">
    <w:multiLevelType w:val="hybridMultilevel"/>
    <w:lvl w:ilvl="0" w:tplc="67435291">
      <w:start w:val="1"/>
      <w:numFmt w:val="decimal"/>
      <w:lvlText w:val="%1."/>
      <w:lvlJc w:val="left"/>
      <w:pPr>
        <w:ind w:left="720" w:hanging="360"/>
      </w:pPr>
    </w:lvl>
    <w:lvl w:ilvl="1" w:tplc="67435291" w:tentative="1">
      <w:start w:val="1"/>
      <w:numFmt w:val="lowerLetter"/>
      <w:lvlText w:val="%2."/>
      <w:lvlJc w:val="left"/>
      <w:pPr>
        <w:ind w:left="1440" w:hanging="360"/>
      </w:pPr>
    </w:lvl>
    <w:lvl w:ilvl="2" w:tplc="67435291" w:tentative="1">
      <w:start w:val="1"/>
      <w:numFmt w:val="lowerRoman"/>
      <w:lvlText w:val="%3."/>
      <w:lvlJc w:val="right"/>
      <w:pPr>
        <w:ind w:left="2160" w:hanging="180"/>
      </w:pPr>
    </w:lvl>
    <w:lvl w:ilvl="3" w:tplc="67435291" w:tentative="1">
      <w:start w:val="1"/>
      <w:numFmt w:val="decimal"/>
      <w:lvlText w:val="%4."/>
      <w:lvlJc w:val="left"/>
      <w:pPr>
        <w:ind w:left="2880" w:hanging="360"/>
      </w:pPr>
    </w:lvl>
    <w:lvl w:ilvl="4" w:tplc="67435291" w:tentative="1">
      <w:start w:val="1"/>
      <w:numFmt w:val="lowerLetter"/>
      <w:lvlText w:val="%5."/>
      <w:lvlJc w:val="left"/>
      <w:pPr>
        <w:ind w:left="3600" w:hanging="360"/>
      </w:pPr>
    </w:lvl>
    <w:lvl w:ilvl="5" w:tplc="67435291" w:tentative="1">
      <w:start w:val="1"/>
      <w:numFmt w:val="lowerRoman"/>
      <w:lvlText w:val="%6."/>
      <w:lvlJc w:val="right"/>
      <w:pPr>
        <w:ind w:left="4320" w:hanging="180"/>
      </w:pPr>
    </w:lvl>
    <w:lvl w:ilvl="6" w:tplc="67435291" w:tentative="1">
      <w:start w:val="1"/>
      <w:numFmt w:val="decimal"/>
      <w:lvlText w:val="%7."/>
      <w:lvlJc w:val="left"/>
      <w:pPr>
        <w:ind w:left="5040" w:hanging="360"/>
      </w:pPr>
    </w:lvl>
    <w:lvl w:ilvl="7" w:tplc="67435291" w:tentative="1">
      <w:start w:val="1"/>
      <w:numFmt w:val="lowerLetter"/>
      <w:lvlText w:val="%8."/>
      <w:lvlJc w:val="left"/>
      <w:pPr>
        <w:ind w:left="5760" w:hanging="360"/>
      </w:pPr>
    </w:lvl>
    <w:lvl w:ilvl="8" w:tplc="674352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28">
    <w:multiLevelType w:val="hybridMultilevel"/>
    <w:lvl w:ilvl="0" w:tplc="534492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128">
    <w:abstractNumId w:val="12128"/>
  </w:num>
  <w:num w:numId="12129">
    <w:abstractNumId w:val="121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907929430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