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alle Mitglieder des Betriebsrats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im Betrieb [...]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Musterstraße 10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50225 Musterhausen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ist wieder an der Zeit, die anstehende JAV-Wahl vorzubereiten. Insofern lade ich zur 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Betriebsratsitzung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....................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um ....................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.....................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folgender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Tagesordnung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ein: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1.    Begrüßung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2.    Beschlussfassung über die Tagesordnung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3.    Allgemeines zu den Aufgaben des Wahlvorstands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4.    Kandidaten-Vorschläge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5.    Beschlussfassung über die Bestellung des Wahlvorstands zur Vorbereitung und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    Durchführung der JAV-Wahl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6.    Beschlussfassung über die Bestellung des Wahlvorstandsvorsitzenden sowie dessen Stellvertreters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7.    Beschlussfassung über die Bestellung der Ersatzmitglieder des Wahlvorstands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8.    Anregung, Kritik, Sonstiges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Um eine zügige Durchführung der Sitzung zu ermöglichen, bitte ich alle, sich bereits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Vorfeld Gedanken über eine mögliche Mitarbeit im Wahlvorstand zu machen.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Betriebsratsvorsitzende/r)                 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8164">
    <w:multiLevelType w:val="hybridMultilevel"/>
    <w:lvl w:ilvl="0" w:tplc="97571660">
      <w:start w:val="1"/>
      <w:numFmt w:val="decimal"/>
      <w:lvlText w:val="%1."/>
      <w:lvlJc w:val="left"/>
      <w:pPr>
        <w:ind w:left="720" w:hanging="360"/>
      </w:pPr>
    </w:lvl>
    <w:lvl w:ilvl="1" w:tplc="97571660" w:tentative="1">
      <w:start w:val="1"/>
      <w:numFmt w:val="lowerLetter"/>
      <w:lvlText w:val="%2."/>
      <w:lvlJc w:val="left"/>
      <w:pPr>
        <w:ind w:left="1440" w:hanging="360"/>
      </w:pPr>
    </w:lvl>
    <w:lvl w:ilvl="2" w:tplc="97571660" w:tentative="1">
      <w:start w:val="1"/>
      <w:numFmt w:val="lowerRoman"/>
      <w:lvlText w:val="%3."/>
      <w:lvlJc w:val="right"/>
      <w:pPr>
        <w:ind w:left="2160" w:hanging="180"/>
      </w:pPr>
    </w:lvl>
    <w:lvl w:ilvl="3" w:tplc="97571660" w:tentative="1">
      <w:start w:val="1"/>
      <w:numFmt w:val="decimal"/>
      <w:lvlText w:val="%4."/>
      <w:lvlJc w:val="left"/>
      <w:pPr>
        <w:ind w:left="2880" w:hanging="360"/>
      </w:pPr>
    </w:lvl>
    <w:lvl w:ilvl="4" w:tplc="97571660" w:tentative="1">
      <w:start w:val="1"/>
      <w:numFmt w:val="lowerLetter"/>
      <w:lvlText w:val="%5."/>
      <w:lvlJc w:val="left"/>
      <w:pPr>
        <w:ind w:left="3600" w:hanging="360"/>
      </w:pPr>
    </w:lvl>
    <w:lvl w:ilvl="5" w:tplc="97571660" w:tentative="1">
      <w:start w:val="1"/>
      <w:numFmt w:val="lowerRoman"/>
      <w:lvlText w:val="%6."/>
      <w:lvlJc w:val="right"/>
      <w:pPr>
        <w:ind w:left="4320" w:hanging="180"/>
      </w:pPr>
    </w:lvl>
    <w:lvl w:ilvl="6" w:tplc="97571660" w:tentative="1">
      <w:start w:val="1"/>
      <w:numFmt w:val="decimal"/>
      <w:lvlText w:val="%7."/>
      <w:lvlJc w:val="left"/>
      <w:pPr>
        <w:ind w:left="5040" w:hanging="360"/>
      </w:pPr>
    </w:lvl>
    <w:lvl w:ilvl="7" w:tplc="97571660" w:tentative="1">
      <w:start w:val="1"/>
      <w:numFmt w:val="lowerLetter"/>
      <w:lvlText w:val="%8."/>
      <w:lvlJc w:val="left"/>
      <w:pPr>
        <w:ind w:left="5760" w:hanging="360"/>
      </w:pPr>
    </w:lvl>
    <w:lvl w:ilvl="8" w:tplc="97571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63">
    <w:multiLevelType w:val="hybridMultilevel"/>
    <w:lvl w:ilvl="0" w:tplc="30897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163">
    <w:abstractNumId w:val="18163"/>
  </w:num>
  <w:num w:numId="18164">
    <w:abstractNumId w:val="1816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365942657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