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Mitglieder der neugewählten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Jugend- und Auszubildendenvertretung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Betrieb 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lädt Sie hiermit gemäß § 65 Abs. 2 S. 1 i.V.m. § 29 Abs. 1 BetrVG zur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konstituierenden Sitzung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der Jugend- und Auszubildendenvertretung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um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im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ist folgende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Tagesordnung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vorgesehen:</w:t>
      </w:r>
    </w:p>
    <w:p>
      <w:pPr>
        <w:numPr>
          <w:ilvl w:val="0"/>
          <w:numId w:val="1691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Eröffnung der Sitzung, Begrüßung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691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 einer/eines Wahlleiterin/Wahlleiters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691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 der/des Vorsitzenden und der/des Stellvertreterin/Stellvertreters der Jugend- und Auszubildendenvertretung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691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Verschiedenes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Wichtiger 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Für den Fall, dass Sie aus dringenden Gründen an der konstituierenden Sitzung nicht teilnehmen können, bitten wir Sie um rechtzeitige Mitteilung, damit ein Ersatzmitglied geladen werden kann.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6916">
    <w:multiLevelType w:val="hybridMultilevel"/>
    <w:lvl w:ilvl="0" w:tplc="74863504">
      <w:start w:val="1"/>
      <w:numFmt w:val="decimal"/>
      <w:lvlText w:val="%1."/>
      <w:lvlJc w:val="left"/>
      <w:pPr>
        <w:ind w:left="720" w:hanging="360"/>
      </w:pPr>
    </w:lvl>
    <w:lvl w:ilvl="1" w:tplc="74863504" w:tentative="1">
      <w:start w:val="1"/>
      <w:numFmt w:val="lowerLetter"/>
      <w:lvlText w:val="%2."/>
      <w:lvlJc w:val="left"/>
      <w:pPr>
        <w:ind w:left="1440" w:hanging="360"/>
      </w:pPr>
    </w:lvl>
    <w:lvl w:ilvl="2" w:tplc="74863504" w:tentative="1">
      <w:start w:val="1"/>
      <w:numFmt w:val="lowerRoman"/>
      <w:lvlText w:val="%3."/>
      <w:lvlJc w:val="right"/>
      <w:pPr>
        <w:ind w:left="2160" w:hanging="180"/>
      </w:pPr>
    </w:lvl>
    <w:lvl w:ilvl="3" w:tplc="74863504" w:tentative="1">
      <w:start w:val="1"/>
      <w:numFmt w:val="decimal"/>
      <w:lvlText w:val="%4."/>
      <w:lvlJc w:val="left"/>
      <w:pPr>
        <w:ind w:left="2880" w:hanging="360"/>
      </w:pPr>
    </w:lvl>
    <w:lvl w:ilvl="4" w:tplc="74863504" w:tentative="1">
      <w:start w:val="1"/>
      <w:numFmt w:val="lowerLetter"/>
      <w:lvlText w:val="%5."/>
      <w:lvlJc w:val="left"/>
      <w:pPr>
        <w:ind w:left="3600" w:hanging="360"/>
      </w:pPr>
    </w:lvl>
    <w:lvl w:ilvl="5" w:tplc="74863504" w:tentative="1">
      <w:start w:val="1"/>
      <w:numFmt w:val="lowerRoman"/>
      <w:lvlText w:val="%6."/>
      <w:lvlJc w:val="right"/>
      <w:pPr>
        <w:ind w:left="4320" w:hanging="180"/>
      </w:pPr>
    </w:lvl>
    <w:lvl w:ilvl="6" w:tplc="74863504" w:tentative="1">
      <w:start w:val="1"/>
      <w:numFmt w:val="decimal"/>
      <w:lvlText w:val="%7."/>
      <w:lvlJc w:val="left"/>
      <w:pPr>
        <w:ind w:left="5040" w:hanging="360"/>
      </w:pPr>
    </w:lvl>
    <w:lvl w:ilvl="7" w:tplc="74863504" w:tentative="1">
      <w:start w:val="1"/>
      <w:numFmt w:val="lowerLetter"/>
      <w:lvlText w:val="%8."/>
      <w:lvlJc w:val="left"/>
      <w:pPr>
        <w:ind w:left="5760" w:hanging="360"/>
      </w:pPr>
    </w:lvl>
    <w:lvl w:ilvl="8" w:tplc="74863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07">
    <w:multiLevelType w:val="hybridMultilevel"/>
    <w:lvl w:ilvl="0" w:tplc="54896958">
      <w:start w:val="1"/>
      <w:numFmt w:val="decimal"/>
      <w:lvlText w:val="%1."/>
      <w:lvlJc w:val="left"/>
      <w:pPr>
        <w:ind w:left="720" w:hanging="360"/>
      </w:pPr>
    </w:lvl>
    <w:lvl w:ilvl="1" w:tplc="54896958" w:tentative="1">
      <w:start w:val="1"/>
      <w:numFmt w:val="lowerLetter"/>
      <w:lvlText w:val="%2."/>
      <w:lvlJc w:val="left"/>
      <w:pPr>
        <w:ind w:left="1440" w:hanging="360"/>
      </w:pPr>
    </w:lvl>
    <w:lvl w:ilvl="2" w:tplc="54896958" w:tentative="1">
      <w:start w:val="1"/>
      <w:numFmt w:val="lowerRoman"/>
      <w:lvlText w:val="%3."/>
      <w:lvlJc w:val="right"/>
      <w:pPr>
        <w:ind w:left="2160" w:hanging="180"/>
      </w:pPr>
    </w:lvl>
    <w:lvl w:ilvl="3" w:tplc="54896958" w:tentative="1">
      <w:start w:val="1"/>
      <w:numFmt w:val="decimal"/>
      <w:lvlText w:val="%4."/>
      <w:lvlJc w:val="left"/>
      <w:pPr>
        <w:ind w:left="2880" w:hanging="360"/>
      </w:pPr>
    </w:lvl>
    <w:lvl w:ilvl="4" w:tplc="54896958" w:tentative="1">
      <w:start w:val="1"/>
      <w:numFmt w:val="lowerLetter"/>
      <w:lvlText w:val="%5."/>
      <w:lvlJc w:val="left"/>
      <w:pPr>
        <w:ind w:left="3600" w:hanging="360"/>
      </w:pPr>
    </w:lvl>
    <w:lvl w:ilvl="5" w:tplc="54896958" w:tentative="1">
      <w:start w:val="1"/>
      <w:numFmt w:val="lowerRoman"/>
      <w:lvlText w:val="%6."/>
      <w:lvlJc w:val="right"/>
      <w:pPr>
        <w:ind w:left="4320" w:hanging="180"/>
      </w:pPr>
    </w:lvl>
    <w:lvl w:ilvl="6" w:tplc="54896958" w:tentative="1">
      <w:start w:val="1"/>
      <w:numFmt w:val="decimal"/>
      <w:lvlText w:val="%7."/>
      <w:lvlJc w:val="left"/>
      <w:pPr>
        <w:ind w:left="5040" w:hanging="360"/>
      </w:pPr>
    </w:lvl>
    <w:lvl w:ilvl="7" w:tplc="54896958" w:tentative="1">
      <w:start w:val="1"/>
      <w:numFmt w:val="lowerLetter"/>
      <w:lvlText w:val="%8."/>
      <w:lvlJc w:val="left"/>
      <w:pPr>
        <w:ind w:left="5760" w:hanging="360"/>
      </w:pPr>
    </w:lvl>
    <w:lvl w:ilvl="8" w:tplc="54896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06">
    <w:multiLevelType w:val="hybridMultilevel"/>
    <w:lvl w:ilvl="0" w:tplc="29996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906">
    <w:abstractNumId w:val="17906"/>
  </w:num>
  <w:num w:numId="17907">
    <w:abstractNumId w:val="17907"/>
  </w:num>
  <w:num w:numId="16916">
    <w:abstractNumId w:val="169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70924734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