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Geschäftsführung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- im Hause -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im Betrieb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vertretene Gewerkschaft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unserem Betrieb hat am [...] die Wahl der Jugend- und Auszubildendenvertretung stattgefunden.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der Anlage erhalten Sie die Bekanntmachung des Wahlergebnisses zur Kenntnisnahme.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br/>
        <w:br/>
        <w:t xml:space="preserve">Mit freundlichen Grüßen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                 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  <w:u w:val="single" w:color=""/>
        </w:rPr>
        <w:t xml:space="preserve">Anlage: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Bekanntmachung des Wahlergebnisses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8822">
    <w:multiLevelType w:val="hybridMultilevel"/>
    <w:lvl w:ilvl="0" w:tplc="33181732">
      <w:start w:val="1"/>
      <w:numFmt w:val="decimal"/>
      <w:lvlText w:val="%1."/>
      <w:lvlJc w:val="left"/>
      <w:pPr>
        <w:ind w:left="720" w:hanging="360"/>
      </w:pPr>
    </w:lvl>
    <w:lvl w:ilvl="1" w:tplc="33181732" w:tentative="1">
      <w:start w:val="1"/>
      <w:numFmt w:val="lowerLetter"/>
      <w:lvlText w:val="%2."/>
      <w:lvlJc w:val="left"/>
      <w:pPr>
        <w:ind w:left="1440" w:hanging="360"/>
      </w:pPr>
    </w:lvl>
    <w:lvl w:ilvl="2" w:tplc="33181732" w:tentative="1">
      <w:start w:val="1"/>
      <w:numFmt w:val="lowerRoman"/>
      <w:lvlText w:val="%3."/>
      <w:lvlJc w:val="right"/>
      <w:pPr>
        <w:ind w:left="2160" w:hanging="180"/>
      </w:pPr>
    </w:lvl>
    <w:lvl w:ilvl="3" w:tplc="33181732" w:tentative="1">
      <w:start w:val="1"/>
      <w:numFmt w:val="decimal"/>
      <w:lvlText w:val="%4."/>
      <w:lvlJc w:val="left"/>
      <w:pPr>
        <w:ind w:left="2880" w:hanging="360"/>
      </w:pPr>
    </w:lvl>
    <w:lvl w:ilvl="4" w:tplc="33181732" w:tentative="1">
      <w:start w:val="1"/>
      <w:numFmt w:val="lowerLetter"/>
      <w:lvlText w:val="%5."/>
      <w:lvlJc w:val="left"/>
      <w:pPr>
        <w:ind w:left="3600" w:hanging="360"/>
      </w:pPr>
    </w:lvl>
    <w:lvl w:ilvl="5" w:tplc="33181732" w:tentative="1">
      <w:start w:val="1"/>
      <w:numFmt w:val="lowerRoman"/>
      <w:lvlText w:val="%6."/>
      <w:lvlJc w:val="right"/>
      <w:pPr>
        <w:ind w:left="4320" w:hanging="180"/>
      </w:pPr>
    </w:lvl>
    <w:lvl w:ilvl="6" w:tplc="33181732" w:tentative="1">
      <w:start w:val="1"/>
      <w:numFmt w:val="decimal"/>
      <w:lvlText w:val="%7."/>
      <w:lvlJc w:val="left"/>
      <w:pPr>
        <w:ind w:left="5040" w:hanging="360"/>
      </w:pPr>
    </w:lvl>
    <w:lvl w:ilvl="7" w:tplc="33181732" w:tentative="1">
      <w:start w:val="1"/>
      <w:numFmt w:val="lowerLetter"/>
      <w:lvlText w:val="%8."/>
      <w:lvlJc w:val="left"/>
      <w:pPr>
        <w:ind w:left="5760" w:hanging="360"/>
      </w:pPr>
    </w:lvl>
    <w:lvl w:ilvl="8" w:tplc="33181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21">
    <w:multiLevelType w:val="hybridMultilevel"/>
    <w:lvl w:ilvl="0" w:tplc="1532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821">
    <w:abstractNumId w:val="8821"/>
  </w:num>
  <w:num w:numId="8822">
    <w:abstractNumId w:val="88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954370565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