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 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des Wahlergebnisses für die Wahl der Jugend- und Auszubildendenvertretung                         im Betrieb […] (Mehrheitswahl)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am [...] durchgeführte Wahl der Jugend- und Auszubildendenvertretung erfolgte nach den Grundsätzen der Mehrheitswahl.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wurden [...] gültige Stimmen abgegeben, davon entfielen auf die Bewerber:innen folgende Stimmzahlen: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 ein Mitglied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neuen einköpfigen Jugend- und Auszubildendenvertretung wurde gewählt: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Stellvertreter:innen sind die nicht gewählten Bewerber:innen mit den nächsthöchsten Stimmzahlen in der Reihenfolge der auf sie entfallenen Stimmen.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6128">
    <w:multiLevelType w:val="hybridMultilevel"/>
    <w:lvl w:ilvl="0" w:tplc="45311025">
      <w:start w:val="1"/>
      <w:numFmt w:val="decimal"/>
      <w:lvlText w:val="%1."/>
      <w:lvlJc w:val="left"/>
      <w:pPr>
        <w:ind w:left="720" w:hanging="360"/>
      </w:pPr>
    </w:lvl>
    <w:lvl w:ilvl="1" w:tplc="45311025" w:tentative="1">
      <w:start w:val="1"/>
      <w:numFmt w:val="lowerLetter"/>
      <w:lvlText w:val="%2."/>
      <w:lvlJc w:val="left"/>
      <w:pPr>
        <w:ind w:left="1440" w:hanging="360"/>
      </w:pPr>
    </w:lvl>
    <w:lvl w:ilvl="2" w:tplc="45311025" w:tentative="1">
      <w:start w:val="1"/>
      <w:numFmt w:val="lowerRoman"/>
      <w:lvlText w:val="%3."/>
      <w:lvlJc w:val="right"/>
      <w:pPr>
        <w:ind w:left="2160" w:hanging="180"/>
      </w:pPr>
    </w:lvl>
    <w:lvl w:ilvl="3" w:tplc="45311025" w:tentative="1">
      <w:start w:val="1"/>
      <w:numFmt w:val="decimal"/>
      <w:lvlText w:val="%4."/>
      <w:lvlJc w:val="left"/>
      <w:pPr>
        <w:ind w:left="2880" w:hanging="360"/>
      </w:pPr>
    </w:lvl>
    <w:lvl w:ilvl="4" w:tplc="45311025" w:tentative="1">
      <w:start w:val="1"/>
      <w:numFmt w:val="lowerLetter"/>
      <w:lvlText w:val="%5."/>
      <w:lvlJc w:val="left"/>
      <w:pPr>
        <w:ind w:left="3600" w:hanging="360"/>
      </w:pPr>
    </w:lvl>
    <w:lvl w:ilvl="5" w:tplc="45311025" w:tentative="1">
      <w:start w:val="1"/>
      <w:numFmt w:val="lowerRoman"/>
      <w:lvlText w:val="%6."/>
      <w:lvlJc w:val="right"/>
      <w:pPr>
        <w:ind w:left="4320" w:hanging="180"/>
      </w:pPr>
    </w:lvl>
    <w:lvl w:ilvl="6" w:tplc="45311025" w:tentative="1">
      <w:start w:val="1"/>
      <w:numFmt w:val="decimal"/>
      <w:lvlText w:val="%7."/>
      <w:lvlJc w:val="left"/>
      <w:pPr>
        <w:ind w:left="5040" w:hanging="360"/>
      </w:pPr>
    </w:lvl>
    <w:lvl w:ilvl="7" w:tplc="45311025" w:tentative="1">
      <w:start w:val="1"/>
      <w:numFmt w:val="lowerLetter"/>
      <w:lvlText w:val="%8."/>
      <w:lvlJc w:val="left"/>
      <w:pPr>
        <w:ind w:left="5760" w:hanging="360"/>
      </w:pPr>
    </w:lvl>
    <w:lvl w:ilvl="8" w:tplc="45311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7">
    <w:multiLevelType w:val="hybridMultilevel"/>
    <w:lvl w:ilvl="0" w:tplc="23830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27">
    <w:abstractNumId w:val="6127"/>
  </w:num>
  <w:num w:numId="6128">
    <w:abstractNumId w:val="61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70461534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