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Briefkopf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Wahlvorstand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das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Mitglied der Jugend- und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Auszubildendenvertretung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Herrn/Frau [...]</w:t>
      </w:r>
    </w:p>
    <w:p>
      <w:pPr>
        <w:widowControl w:val="on"/>
        <w:pBdr/>
        <w:spacing w:before="220" w:after="220" w:line="240" w:lineRule="auto"/>
        <w:ind w:left="0" w:right="0"/>
        <w:jc w:val="righ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Musterhausen, den [...]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Betreff: Benachrichtigung der gewählten Mitglieder der Jugend- und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t xml:space="preserve">Auszubildendenvertretung im Betrieb [...]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Sehr geehrte/-r Herr/Frau [...],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nach dem festgestellten Ergebnis der am [...] durchgeführten Wahl sind Sie zum Mitglied der Jugend- und Auszubildendenvertretung gewählt worden. Wir dürfen Ihnen zur Wahl gratulieren und für Ihre Arbeit viel Erfolg wünschen.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möchten Sie darauf hinweisen, dass die Wahl als angenommen gilt, wenn Sie nicht binnen einer Frist von drei Arbeitstagen nach Zugang dieser Benachrichtigung, somit spätestens bis zum [...] um [...] Uhr, gegenüber dem Wahlvorstand erklären, dass Sie diese Wahl ablehnen (§§ 40 Abs. 1 S. 2 i.V.m. 36 Abs. 4, 34 Abs. 3, 23 Abs. 1, 17 Abs. 1 S. 2 WO).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Mit freundlichen Grüßen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Wahlvorstandsvorsitzende/r)                  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17614">
    <w:multiLevelType w:val="hybridMultilevel"/>
    <w:lvl w:ilvl="0" w:tplc="28040106">
      <w:start w:val="1"/>
      <w:numFmt w:val="decimal"/>
      <w:lvlText w:val="%1."/>
      <w:lvlJc w:val="left"/>
      <w:pPr>
        <w:ind w:left="720" w:hanging="360"/>
      </w:pPr>
    </w:lvl>
    <w:lvl w:ilvl="1" w:tplc="28040106" w:tentative="1">
      <w:start w:val="1"/>
      <w:numFmt w:val="lowerLetter"/>
      <w:lvlText w:val="%2."/>
      <w:lvlJc w:val="left"/>
      <w:pPr>
        <w:ind w:left="1440" w:hanging="360"/>
      </w:pPr>
    </w:lvl>
    <w:lvl w:ilvl="2" w:tplc="28040106" w:tentative="1">
      <w:start w:val="1"/>
      <w:numFmt w:val="lowerRoman"/>
      <w:lvlText w:val="%3."/>
      <w:lvlJc w:val="right"/>
      <w:pPr>
        <w:ind w:left="2160" w:hanging="180"/>
      </w:pPr>
    </w:lvl>
    <w:lvl w:ilvl="3" w:tplc="28040106" w:tentative="1">
      <w:start w:val="1"/>
      <w:numFmt w:val="decimal"/>
      <w:lvlText w:val="%4."/>
      <w:lvlJc w:val="left"/>
      <w:pPr>
        <w:ind w:left="2880" w:hanging="360"/>
      </w:pPr>
    </w:lvl>
    <w:lvl w:ilvl="4" w:tplc="28040106" w:tentative="1">
      <w:start w:val="1"/>
      <w:numFmt w:val="lowerLetter"/>
      <w:lvlText w:val="%5."/>
      <w:lvlJc w:val="left"/>
      <w:pPr>
        <w:ind w:left="3600" w:hanging="360"/>
      </w:pPr>
    </w:lvl>
    <w:lvl w:ilvl="5" w:tplc="28040106" w:tentative="1">
      <w:start w:val="1"/>
      <w:numFmt w:val="lowerRoman"/>
      <w:lvlText w:val="%6."/>
      <w:lvlJc w:val="right"/>
      <w:pPr>
        <w:ind w:left="4320" w:hanging="180"/>
      </w:pPr>
    </w:lvl>
    <w:lvl w:ilvl="6" w:tplc="28040106" w:tentative="1">
      <w:start w:val="1"/>
      <w:numFmt w:val="decimal"/>
      <w:lvlText w:val="%7."/>
      <w:lvlJc w:val="left"/>
      <w:pPr>
        <w:ind w:left="5040" w:hanging="360"/>
      </w:pPr>
    </w:lvl>
    <w:lvl w:ilvl="7" w:tplc="28040106" w:tentative="1">
      <w:start w:val="1"/>
      <w:numFmt w:val="lowerLetter"/>
      <w:lvlText w:val="%8."/>
      <w:lvlJc w:val="left"/>
      <w:pPr>
        <w:ind w:left="5760" w:hanging="360"/>
      </w:pPr>
    </w:lvl>
    <w:lvl w:ilvl="8" w:tplc="280401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13">
    <w:multiLevelType w:val="hybridMultilevel"/>
    <w:lvl w:ilvl="0" w:tplc="6096096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7613">
    <w:abstractNumId w:val="17613"/>
  </w:num>
  <w:num w:numId="17614">
    <w:abstractNumId w:val="176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782743168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