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Geschäftsführung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Hause -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im Betrieb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vertretene Gewerkschaft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unserem Betrieb hat am [...] die Wahl der Jugend- und Auszubildendenvertretung stattgefunden.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Anlage erhalten Sie eine Abschrift der Wahlniederschrift zur Kenntnisnahme.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  <w:u w:val="single" w:color="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Abschrift der Wahlniederschrift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5639">
    <w:multiLevelType w:val="hybridMultilevel"/>
    <w:lvl w:ilvl="0" w:tplc="83421207">
      <w:start w:val="1"/>
      <w:numFmt w:val="decimal"/>
      <w:lvlText w:val="%1."/>
      <w:lvlJc w:val="left"/>
      <w:pPr>
        <w:ind w:left="720" w:hanging="360"/>
      </w:pPr>
    </w:lvl>
    <w:lvl w:ilvl="1" w:tplc="83421207" w:tentative="1">
      <w:start w:val="1"/>
      <w:numFmt w:val="lowerLetter"/>
      <w:lvlText w:val="%2."/>
      <w:lvlJc w:val="left"/>
      <w:pPr>
        <w:ind w:left="1440" w:hanging="360"/>
      </w:pPr>
    </w:lvl>
    <w:lvl w:ilvl="2" w:tplc="83421207" w:tentative="1">
      <w:start w:val="1"/>
      <w:numFmt w:val="lowerRoman"/>
      <w:lvlText w:val="%3."/>
      <w:lvlJc w:val="right"/>
      <w:pPr>
        <w:ind w:left="2160" w:hanging="180"/>
      </w:pPr>
    </w:lvl>
    <w:lvl w:ilvl="3" w:tplc="83421207" w:tentative="1">
      <w:start w:val="1"/>
      <w:numFmt w:val="decimal"/>
      <w:lvlText w:val="%4."/>
      <w:lvlJc w:val="left"/>
      <w:pPr>
        <w:ind w:left="2880" w:hanging="360"/>
      </w:pPr>
    </w:lvl>
    <w:lvl w:ilvl="4" w:tplc="83421207" w:tentative="1">
      <w:start w:val="1"/>
      <w:numFmt w:val="lowerLetter"/>
      <w:lvlText w:val="%5."/>
      <w:lvlJc w:val="left"/>
      <w:pPr>
        <w:ind w:left="3600" w:hanging="360"/>
      </w:pPr>
    </w:lvl>
    <w:lvl w:ilvl="5" w:tplc="83421207" w:tentative="1">
      <w:start w:val="1"/>
      <w:numFmt w:val="lowerRoman"/>
      <w:lvlText w:val="%6."/>
      <w:lvlJc w:val="right"/>
      <w:pPr>
        <w:ind w:left="4320" w:hanging="180"/>
      </w:pPr>
    </w:lvl>
    <w:lvl w:ilvl="6" w:tplc="83421207" w:tentative="1">
      <w:start w:val="1"/>
      <w:numFmt w:val="decimal"/>
      <w:lvlText w:val="%7."/>
      <w:lvlJc w:val="left"/>
      <w:pPr>
        <w:ind w:left="5040" w:hanging="360"/>
      </w:pPr>
    </w:lvl>
    <w:lvl w:ilvl="7" w:tplc="83421207" w:tentative="1">
      <w:start w:val="1"/>
      <w:numFmt w:val="lowerLetter"/>
      <w:lvlText w:val="%8."/>
      <w:lvlJc w:val="left"/>
      <w:pPr>
        <w:ind w:left="5760" w:hanging="360"/>
      </w:pPr>
    </w:lvl>
    <w:lvl w:ilvl="8" w:tplc="834212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38">
    <w:multiLevelType w:val="hybridMultilevel"/>
    <w:lvl w:ilvl="0" w:tplc="49635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638">
    <w:abstractNumId w:val="25638"/>
  </w:num>
  <w:num w:numId="25639">
    <w:abstractNumId w:val="256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1173404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