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Stimmzettel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für die Wahl der Jugend- und Auszubildendenvertretung im Betrieb […]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(Mehrheitswahl)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am [...]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Stimm-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zeichen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Hinweise: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Kreuzen Sie bitte deutlich an! Sie haben […] Stimmen.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Bewerber:innen werden auf dem Stimmzettel in</w:t>
      </w:r>
      <w:r>
        <w:rPr>
          <w:rFonts w:ascii="Arial" w:hAnsi="Arial" w:eastAsia="Arial" w:cs="Arial"/>
          <w:b/>
          <w:bCs/>
          <w:color w:val="000000"/>
          <w:sz w:val="22"/>
          <w:szCs w:val="22"/>
          <w:u w:val="single" w:color=""/>
        </w:rPr>
        <w:t xml:space="preserve">alphabetischer Reihenfolge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aufgeführt. Der/die Wähler:in kennzeichnet die gewünschten Bewerber:innen an der vorgesehenen Stelle (Stimmzeichen). Es dürfen nicht mehr Bewerber:innen angekreuzt werden, als Mitglieder der JAV zu wählen sind. Sollten Sie mehr Bewerber:innen ankreuzen, ist der gesamte Stimmzettel ungültig. Das gilt auch für Veränderungen des Stimmzettels oder sonstige Kennzeichnungen. Sie können nur die hier aufgeführten Bewerber:innen wählen.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7902">
    <w:multiLevelType w:val="hybridMultilevel"/>
    <w:lvl w:ilvl="0" w:tplc="57911003">
      <w:start w:val="1"/>
      <w:numFmt w:val="decimal"/>
      <w:lvlText w:val="%1."/>
      <w:lvlJc w:val="left"/>
      <w:pPr>
        <w:ind w:left="720" w:hanging="360"/>
      </w:pPr>
    </w:lvl>
    <w:lvl w:ilvl="1" w:tplc="57911003" w:tentative="1">
      <w:start w:val="1"/>
      <w:numFmt w:val="lowerLetter"/>
      <w:lvlText w:val="%2."/>
      <w:lvlJc w:val="left"/>
      <w:pPr>
        <w:ind w:left="1440" w:hanging="360"/>
      </w:pPr>
    </w:lvl>
    <w:lvl w:ilvl="2" w:tplc="57911003" w:tentative="1">
      <w:start w:val="1"/>
      <w:numFmt w:val="lowerRoman"/>
      <w:lvlText w:val="%3."/>
      <w:lvlJc w:val="right"/>
      <w:pPr>
        <w:ind w:left="2160" w:hanging="180"/>
      </w:pPr>
    </w:lvl>
    <w:lvl w:ilvl="3" w:tplc="57911003" w:tentative="1">
      <w:start w:val="1"/>
      <w:numFmt w:val="decimal"/>
      <w:lvlText w:val="%4."/>
      <w:lvlJc w:val="left"/>
      <w:pPr>
        <w:ind w:left="2880" w:hanging="360"/>
      </w:pPr>
    </w:lvl>
    <w:lvl w:ilvl="4" w:tplc="57911003" w:tentative="1">
      <w:start w:val="1"/>
      <w:numFmt w:val="lowerLetter"/>
      <w:lvlText w:val="%5."/>
      <w:lvlJc w:val="left"/>
      <w:pPr>
        <w:ind w:left="3600" w:hanging="360"/>
      </w:pPr>
    </w:lvl>
    <w:lvl w:ilvl="5" w:tplc="57911003" w:tentative="1">
      <w:start w:val="1"/>
      <w:numFmt w:val="lowerRoman"/>
      <w:lvlText w:val="%6."/>
      <w:lvlJc w:val="right"/>
      <w:pPr>
        <w:ind w:left="4320" w:hanging="180"/>
      </w:pPr>
    </w:lvl>
    <w:lvl w:ilvl="6" w:tplc="57911003" w:tentative="1">
      <w:start w:val="1"/>
      <w:numFmt w:val="decimal"/>
      <w:lvlText w:val="%7."/>
      <w:lvlJc w:val="left"/>
      <w:pPr>
        <w:ind w:left="5040" w:hanging="360"/>
      </w:pPr>
    </w:lvl>
    <w:lvl w:ilvl="7" w:tplc="57911003" w:tentative="1">
      <w:start w:val="1"/>
      <w:numFmt w:val="lowerLetter"/>
      <w:lvlText w:val="%8."/>
      <w:lvlJc w:val="left"/>
      <w:pPr>
        <w:ind w:left="5760" w:hanging="360"/>
      </w:pPr>
    </w:lvl>
    <w:lvl w:ilvl="8" w:tplc="579110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01">
    <w:multiLevelType w:val="hybridMultilevel"/>
    <w:lvl w:ilvl="0" w:tplc="51529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901">
    <w:abstractNumId w:val="27901"/>
  </w:num>
  <w:num w:numId="27902">
    <w:abstractNumId w:val="279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6867373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