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Neuer Termin der öffentlichen Stimmauszählung 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aufgrund nachträglicher schriftlicher Stimauszählung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Beim Wahlvorstand ist innerhalb der im Wahlausschreiben gesetzten Frist die nachträgliche schriftliche Stimmabgabe beantragt worden (§§ 40 Abs. 1 S. 2 i.V.m. 36 Abs. 4, 35 WO).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Abweichend von dem im Wahlausschreiben bekannt gegebenen Termin erfolgt die öffentliche Stimmauszählung insofern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um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in […].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[Ort, 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Wahlvorstand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3148">
    <w:multiLevelType w:val="hybridMultilevel"/>
    <w:lvl w:ilvl="0" w:tplc="56488864">
      <w:start w:val="1"/>
      <w:numFmt w:val="decimal"/>
      <w:lvlText w:val="%1."/>
      <w:lvlJc w:val="left"/>
      <w:pPr>
        <w:ind w:left="720" w:hanging="360"/>
      </w:pPr>
    </w:lvl>
    <w:lvl w:ilvl="1" w:tplc="56488864" w:tentative="1">
      <w:start w:val="1"/>
      <w:numFmt w:val="lowerLetter"/>
      <w:lvlText w:val="%2."/>
      <w:lvlJc w:val="left"/>
      <w:pPr>
        <w:ind w:left="1440" w:hanging="360"/>
      </w:pPr>
    </w:lvl>
    <w:lvl w:ilvl="2" w:tplc="56488864" w:tentative="1">
      <w:start w:val="1"/>
      <w:numFmt w:val="lowerRoman"/>
      <w:lvlText w:val="%3."/>
      <w:lvlJc w:val="right"/>
      <w:pPr>
        <w:ind w:left="2160" w:hanging="180"/>
      </w:pPr>
    </w:lvl>
    <w:lvl w:ilvl="3" w:tplc="56488864" w:tentative="1">
      <w:start w:val="1"/>
      <w:numFmt w:val="decimal"/>
      <w:lvlText w:val="%4."/>
      <w:lvlJc w:val="left"/>
      <w:pPr>
        <w:ind w:left="2880" w:hanging="360"/>
      </w:pPr>
    </w:lvl>
    <w:lvl w:ilvl="4" w:tplc="56488864" w:tentative="1">
      <w:start w:val="1"/>
      <w:numFmt w:val="lowerLetter"/>
      <w:lvlText w:val="%5."/>
      <w:lvlJc w:val="left"/>
      <w:pPr>
        <w:ind w:left="3600" w:hanging="360"/>
      </w:pPr>
    </w:lvl>
    <w:lvl w:ilvl="5" w:tplc="56488864" w:tentative="1">
      <w:start w:val="1"/>
      <w:numFmt w:val="lowerRoman"/>
      <w:lvlText w:val="%6."/>
      <w:lvlJc w:val="right"/>
      <w:pPr>
        <w:ind w:left="4320" w:hanging="180"/>
      </w:pPr>
    </w:lvl>
    <w:lvl w:ilvl="6" w:tplc="56488864" w:tentative="1">
      <w:start w:val="1"/>
      <w:numFmt w:val="decimal"/>
      <w:lvlText w:val="%7."/>
      <w:lvlJc w:val="left"/>
      <w:pPr>
        <w:ind w:left="5040" w:hanging="360"/>
      </w:pPr>
    </w:lvl>
    <w:lvl w:ilvl="7" w:tplc="56488864" w:tentative="1">
      <w:start w:val="1"/>
      <w:numFmt w:val="lowerLetter"/>
      <w:lvlText w:val="%8."/>
      <w:lvlJc w:val="left"/>
      <w:pPr>
        <w:ind w:left="5760" w:hanging="360"/>
      </w:pPr>
    </w:lvl>
    <w:lvl w:ilvl="8" w:tplc="56488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7">
    <w:multiLevelType w:val="hybridMultilevel"/>
    <w:lvl w:ilvl="0" w:tplc="7576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47">
    <w:abstractNumId w:val="3147"/>
  </w:num>
  <w:num w:numId="3148">
    <w:abstractNumId w:val="31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0414141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