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Briefkopf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des/der Wahlberechtigten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An den Wahlvorstand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[Anschrift einfügen]</w:t>
      </w:r>
    </w:p>
    <w:p>
      <w:pPr>
        <w:widowControl w:val="on"/>
        <w:pBdr/>
        <w:spacing w:before="220" w:after="220" w:line="240" w:lineRule="auto"/>
        <w:ind w:left="0" w:right="0"/>
        <w:jc w:val="righ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Musterhausen, den [...]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b/>
          <w:bCs/>
          <w:color w:val="000000"/>
          <w:sz w:val="22"/>
          <w:szCs w:val="22"/>
        </w:rPr>
        <w:t xml:space="preserve">Betreff: Anforderung von Briefwahlunterlagen für die JAV-Wahl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Liebe Kolleginnen und Kollegen,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sehr geehrte Damen und Herren,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zum Zeitpunkt der Wahlversammlung zur Wahl der Jugend- und Auszubildendenvertretung am […] bin ich wegen Abwesenheit vom Betrieb daran gehindert, meine Stimme persönlich abzugeben.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Ich bitte daher höflich um Zusendung der erforderlichen Unterlagen zur nachträglichen schriftlichen Stimmabgabe an meine oben genannte Adresse.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Mit freundlichen Grüßen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 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(Unterschrift Wahlberechtigte/r)               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14="http://schemas.microsoft.com/office/word/2010/wordml" xmlns:w15="http://schemas.microsoft.com/office/word/2012/wordml" xmlns:w="http://schemas.openxmlformats.org/wordprocessingml/2006/main" xmlns:wne="http://schemas.microsoft.com/office/word/2006/wordml" mc:Ignorable="w14 w15 wp14">
  <w:abstractNum w:abstractNumId="28867">
    <w:multiLevelType w:val="hybridMultilevel"/>
    <w:lvl w:ilvl="0" w:tplc="13756970">
      <w:start w:val="1"/>
      <w:numFmt w:val="decimal"/>
      <w:lvlText w:val="%1."/>
      <w:lvlJc w:val="left"/>
      <w:pPr>
        <w:ind w:left="720" w:hanging="360"/>
      </w:pPr>
    </w:lvl>
    <w:lvl w:ilvl="1" w:tplc="13756970" w:tentative="1">
      <w:start w:val="1"/>
      <w:numFmt w:val="lowerLetter"/>
      <w:lvlText w:val="%2."/>
      <w:lvlJc w:val="left"/>
      <w:pPr>
        <w:ind w:left="1440" w:hanging="360"/>
      </w:pPr>
    </w:lvl>
    <w:lvl w:ilvl="2" w:tplc="13756970" w:tentative="1">
      <w:start w:val="1"/>
      <w:numFmt w:val="lowerRoman"/>
      <w:lvlText w:val="%3."/>
      <w:lvlJc w:val="right"/>
      <w:pPr>
        <w:ind w:left="2160" w:hanging="180"/>
      </w:pPr>
    </w:lvl>
    <w:lvl w:ilvl="3" w:tplc="13756970" w:tentative="1">
      <w:start w:val="1"/>
      <w:numFmt w:val="decimal"/>
      <w:lvlText w:val="%4."/>
      <w:lvlJc w:val="left"/>
      <w:pPr>
        <w:ind w:left="2880" w:hanging="360"/>
      </w:pPr>
    </w:lvl>
    <w:lvl w:ilvl="4" w:tplc="13756970" w:tentative="1">
      <w:start w:val="1"/>
      <w:numFmt w:val="lowerLetter"/>
      <w:lvlText w:val="%5."/>
      <w:lvlJc w:val="left"/>
      <w:pPr>
        <w:ind w:left="3600" w:hanging="360"/>
      </w:pPr>
    </w:lvl>
    <w:lvl w:ilvl="5" w:tplc="13756970" w:tentative="1">
      <w:start w:val="1"/>
      <w:numFmt w:val="lowerRoman"/>
      <w:lvlText w:val="%6."/>
      <w:lvlJc w:val="right"/>
      <w:pPr>
        <w:ind w:left="4320" w:hanging="180"/>
      </w:pPr>
    </w:lvl>
    <w:lvl w:ilvl="6" w:tplc="13756970" w:tentative="1">
      <w:start w:val="1"/>
      <w:numFmt w:val="decimal"/>
      <w:lvlText w:val="%7."/>
      <w:lvlJc w:val="left"/>
      <w:pPr>
        <w:ind w:left="5040" w:hanging="360"/>
      </w:pPr>
    </w:lvl>
    <w:lvl w:ilvl="7" w:tplc="13756970" w:tentative="1">
      <w:start w:val="1"/>
      <w:numFmt w:val="lowerLetter"/>
      <w:lvlText w:val="%8."/>
      <w:lvlJc w:val="left"/>
      <w:pPr>
        <w:ind w:left="5760" w:hanging="360"/>
      </w:pPr>
    </w:lvl>
    <w:lvl w:ilvl="8" w:tplc="137569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866">
    <w:multiLevelType w:val="hybridMultilevel"/>
    <w:lvl w:ilvl="0" w:tplc="181751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8866">
    <w:abstractNumId w:val="28866"/>
  </w:num>
  <w:num w:numId="28867">
    <w:abstractNumId w:val="2886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Relationship Id="rId296828883" Type="http://schemas.microsoft.com/office/2011/relationships/commentsExtended" Target="commentsExtended.xml"/>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