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den/die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Listenvertreter:in Herrn/Frau [...]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des Wahlvorschlags mit dem Kennwort „[…]“ /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den beiden erstgenannten Bewerber:innen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[…] und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Ungültigkeit des Wahlvorschlags, hier: heilbarer Mangel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geehrte/-r Frau/Herr […],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haben den von Ihnen am […] eingereichten, oben näher bezeichneten Wahlvorschlag zur Wahl der Jugend- und Auszubildendenvertretung am […] überprüft und dabei folgenden Mangel nach §§ 40 Abs. 1 S. 2 i.V.m. 36 Abs. 5, 8 Abs. 2 WO festgestellt: 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Die Bewerber:innen sind auf dem Wahlvorschlag nicht unter Angabe von Familienname, Vorname,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Geburtsdatum und Art der Beschäftigung Betrieb/Ausbildungsberuf aufgeführt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Der Wahlvorschlag enthält nicht die schriftliche Zustimmung aller Bewerber:innen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Der Wahlvorschlag enthält infolge von Streichung gemäß §§ 40 Abs.1 S. 2 i.V.m. 36 Abs. 5, 6 Abs. 5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WO (Doppelunterschrift) nicht mehr die erforderliche Anzahl an Stützunterschriften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Nähere Beschreibung des oben festgestellten Mangels: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Hiermit weisen wir Sie in Ihrer Eigenschaft als Listenvertreter:in auf diesen Mangel hin. Der Wahlvorschlag ist gemäß §§ 40 Abs. 1 S. 2 i.V.m. 36 Abs. 5, 8 Abs. 2 WO ungültig und kann zur Wahl der Jugend- und Auszubildendenvertretung nicht zugelassen werden, wenn der o.g. Mangel nicht binnen einer Frist von drei Arbeitstagen behoben wird. Der Tag des Zugangs dieses Schreibens zählt hierbei nicht mit.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Sofern der Mangel beseitigt werden kann, bitten wir Sie, den Wahlvorschlag bis zum […] beim Wahlvorstand erneut einzureichen.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Kann der Mangel nicht beseitigt werden oder eine fristgerechte Einreichung nicht erfolgen, nimmt der Wahlvorschlag an der Wahl der Jugend- und Auszubildendenvertretung nicht teil.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Wahlvorstandsvorsitzende/-r)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 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6576">
    <w:multiLevelType w:val="hybridMultilevel"/>
    <w:lvl w:ilvl="0" w:tplc="31778044">
      <w:start w:val="1"/>
      <w:numFmt w:val="decimal"/>
      <w:lvlText w:val="%1."/>
      <w:lvlJc w:val="left"/>
      <w:pPr>
        <w:ind w:left="720" w:hanging="360"/>
      </w:pPr>
    </w:lvl>
    <w:lvl w:ilvl="1" w:tplc="31778044" w:tentative="1">
      <w:start w:val="1"/>
      <w:numFmt w:val="lowerLetter"/>
      <w:lvlText w:val="%2."/>
      <w:lvlJc w:val="left"/>
      <w:pPr>
        <w:ind w:left="1440" w:hanging="360"/>
      </w:pPr>
    </w:lvl>
    <w:lvl w:ilvl="2" w:tplc="31778044" w:tentative="1">
      <w:start w:val="1"/>
      <w:numFmt w:val="lowerRoman"/>
      <w:lvlText w:val="%3."/>
      <w:lvlJc w:val="right"/>
      <w:pPr>
        <w:ind w:left="2160" w:hanging="180"/>
      </w:pPr>
    </w:lvl>
    <w:lvl w:ilvl="3" w:tplc="31778044" w:tentative="1">
      <w:start w:val="1"/>
      <w:numFmt w:val="decimal"/>
      <w:lvlText w:val="%4."/>
      <w:lvlJc w:val="left"/>
      <w:pPr>
        <w:ind w:left="2880" w:hanging="360"/>
      </w:pPr>
    </w:lvl>
    <w:lvl w:ilvl="4" w:tplc="31778044" w:tentative="1">
      <w:start w:val="1"/>
      <w:numFmt w:val="lowerLetter"/>
      <w:lvlText w:val="%5."/>
      <w:lvlJc w:val="left"/>
      <w:pPr>
        <w:ind w:left="3600" w:hanging="360"/>
      </w:pPr>
    </w:lvl>
    <w:lvl w:ilvl="5" w:tplc="31778044" w:tentative="1">
      <w:start w:val="1"/>
      <w:numFmt w:val="lowerRoman"/>
      <w:lvlText w:val="%6."/>
      <w:lvlJc w:val="right"/>
      <w:pPr>
        <w:ind w:left="4320" w:hanging="180"/>
      </w:pPr>
    </w:lvl>
    <w:lvl w:ilvl="6" w:tplc="31778044" w:tentative="1">
      <w:start w:val="1"/>
      <w:numFmt w:val="decimal"/>
      <w:lvlText w:val="%7."/>
      <w:lvlJc w:val="left"/>
      <w:pPr>
        <w:ind w:left="5040" w:hanging="360"/>
      </w:pPr>
    </w:lvl>
    <w:lvl w:ilvl="7" w:tplc="31778044" w:tentative="1">
      <w:start w:val="1"/>
      <w:numFmt w:val="lowerLetter"/>
      <w:lvlText w:val="%8."/>
      <w:lvlJc w:val="left"/>
      <w:pPr>
        <w:ind w:left="5760" w:hanging="360"/>
      </w:pPr>
    </w:lvl>
    <w:lvl w:ilvl="8" w:tplc="31778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75">
    <w:multiLevelType w:val="hybridMultilevel"/>
    <w:lvl w:ilvl="0" w:tplc="94285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575">
    <w:abstractNumId w:val="26575"/>
  </w:num>
  <w:num w:numId="26576">
    <w:abstractNumId w:val="265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44859185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