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Herrn/Frau [...]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Unterstützung mehrerer Wahlvorschläge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geehrte/-r Frau/Herr […],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den beim Wahlvorstand eingereichten Wahlvorschlägen für die anstehende Wahl der Jugend- und Auszubildendenvertretung ergibt sich, dass Sie mit Ihrer Unterschrift zwei/mehrere [Unzutreffendes streichen] Wahlvorschläge unterstützt haben.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handelt sich dabei um den Wahlvorschlag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           mit dem Kennwort […] [sofern vorhanden] sowie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         den beiden erstgenannten Bewerber:innen […] und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sowie den Wahlvorschlag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           mit dem Kennwort […] [sofern vorhanden] sowie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         den beiden erstgenannten Bewerber:innen […] und […].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Die Unterschrift eines Wahlberechtigten zählt nur auf einem Wahlvorschlag (§§ 40 Abs. 1 S. 2 i.V.m. 36 Abs. 5, 6 Abs. 5 WO). Sogenannte Doppelunterschriften sind demnach unzulässig.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 fordert Sie daher hiermit auf, innerhalb von Ablauf von drei Arbeitstagen, also spätestens bis zum […], […] Uhr, zu erklären, auf welchem Wahlvorschlag Sie Ihre Unterstützungsunterschrift aufrechterhalten wollen.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den Fall, dass Sie keine oder eine verspätete Erklärung abgeben, wird Ihre Unterschrift nur auf dem zuerst eigereichten Wahlvorschlag gezählt.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Wahlvorstandsvorsitzende/-r)              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              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760">
    <w:multiLevelType w:val="hybridMultilevel"/>
    <w:lvl w:ilvl="0" w:tplc="66081565">
      <w:start w:val="1"/>
      <w:numFmt w:val="decimal"/>
      <w:lvlText w:val="%1."/>
      <w:lvlJc w:val="left"/>
      <w:pPr>
        <w:ind w:left="720" w:hanging="360"/>
      </w:pPr>
    </w:lvl>
    <w:lvl w:ilvl="1" w:tplc="66081565" w:tentative="1">
      <w:start w:val="1"/>
      <w:numFmt w:val="lowerLetter"/>
      <w:lvlText w:val="%2."/>
      <w:lvlJc w:val="left"/>
      <w:pPr>
        <w:ind w:left="1440" w:hanging="360"/>
      </w:pPr>
    </w:lvl>
    <w:lvl w:ilvl="2" w:tplc="66081565" w:tentative="1">
      <w:start w:val="1"/>
      <w:numFmt w:val="lowerRoman"/>
      <w:lvlText w:val="%3."/>
      <w:lvlJc w:val="right"/>
      <w:pPr>
        <w:ind w:left="2160" w:hanging="180"/>
      </w:pPr>
    </w:lvl>
    <w:lvl w:ilvl="3" w:tplc="66081565" w:tentative="1">
      <w:start w:val="1"/>
      <w:numFmt w:val="decimal"/>
      <w:lvlText w:val="%4."/>
      <w:lvlJc w:val="left"/>
      <w:pPr>
        <w:ind w:left="2880" w:hanging="360"/>
      </w:pPr>
    </w:lvl>
    <w:lvl w:ilvl="4" w:tplc="66081565" w:tentative="1">
      <w:start w:val="1"/>
      <w:numFmt w:val="lowerLetter"/>
      <w:lvlText w:val="%5."/>
      <w:lvlJc w:val="left"/>
      <w:pPr>
        <w:ind w:left="3600" w:hanging="360"/>
      </w:pPr>
    </w:lvl>
    <w:lvl w:ilvl="5" w:tplc="66081565" w:tentative="1">
      <w:start w:val="1"/>
      <w:numFmt w:val="lowerRoman"/>
      <w:lvlText w:val="%6."/>
      <w:lvlJc w:val="right"/>
      <w:pPr>
        <w:ind w:left="4320" w:hanging="180"/>
      </w:pPr>
    </w:lvl>
    <w:lvl w:ilvl="6" w:tplc="66081565" w:tentative="1">
      <w:start w:val="1"/>
      <w:numFmt w:val="decimal"/>
      <w:lvlText w:val="%7."/>
      <w:lvlJc w:val="left"/>
      <w:pPr>
        <w:ind w:left="5040" w:hanging="360"/>
      </w:pPr>
    </w:lvl>
    <w:lvl w:ilvl="7" w:tplc="66081565" w:tentative="1">
      <w:start w:val="1"/>
      <w:numFmt w:val="lowerLetter"/>
      <w:lvlText w:val="%8."/>
      <w:lvlJc w:val="left"/>
      <w:pPr>
        <w:ind w:left="5760" w:hanging="360"/>
      </w:pPr>
    </w:lvl>
    <w:lvl w:ilvl="8" w:tplc="660815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9">
    <w:multiLevelType w:val="hybridMultilevel"/>
    <w:lvl w:ilvl="0" w:tplc="484351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59">
    <w:abstractNumId w:val="2759"/>
  </w:num>
  <w:num w:numId="2760">
    <w:abstractNumId w:val="276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442560247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