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Briefkopf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Wahlvorstand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       Ausgehängt am: ____________________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                                             Eingezogen am: ____________________</w:t>
      </w:r>
    </w:p>
    <w:p>
      <w:pPr>
        <w:widowControl w:val="on"/>
        <w:pBdr/>
        <w:spacing w:before="220" w:after="220" w:line="240" w:lineRule="auto"/>
        <w:ind w:left="0" w:right="0"/>
        <w:jc w:val="center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Wahl der Jugend- und Auszubildendenvertretung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br/>
        <w:t xml:space="preserve">Bekanntmachung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br/>
        <w:t xml:space="preserve">Vorschlagsliste für die Wahl der Jugend- und Auszubildendenvertretung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t xml:space="preserve">im Betrieb […] (Mehrheitswahl)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Wahlvorstand gibt nachstehend die einzige als gültig anerkannte Vorschlagsliste mit den Namen der Bewerber:innen bekannt. Die Wahl findet nach den Grundsätzen der Mehrheitswahl statt.</w:t>
      </w:r>
    </w:p>
    <w:p>
      <w:pPr>
        <w:widowControl w:val="on"/>
        <w:pBdr/>
        <w:spacing w:before="220" w:after="220" w:line="240" w:lineRule="auto"/>
        <w:ind w:left="0" w:right="0"/>
        <w:jc w:val="center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Es kandidieren</w:t>
      </w:r>
    </w:p>
    <w:tbl>
      <w:tblPr>
        <w:tblStyle w:val="TableGridPHPDOCX"/>
        <w:tblCellMar>
          <w:left w:type="dxa" w:w="0"/>
          <w:right w:type="dxa" w:w="0"/>
        </w:tblCellMar>
        <w:tblW w:w="0" w:type="auto"/>
        <w:tblCellSpacing w:w="15" w:type="dxa"/>
        <w:tblInd w:w="0" w:type="auto"/>
        <w:tblBorders/>
      </w:tblPr>
      <w:tblGrid>
        <w:gridCol w:w="1"/>
        <w:gridCol w:w="1"/>
        <w:gridCol w:w="1"/>
        <w:gridCol w:w="1"/>
        <w:gridCol w:w="1"/>
        <w:gridCol w:w="1"/>
      </w:tblGrid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Lfd.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Nr.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Familienname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Vorname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center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Geb.-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datum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center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Art der Beschäftigung im Betrieb/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Ausbildungsberuf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Geschlecht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</w:tbl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Hinweis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: Die Reihenfolge der Bewerber:innen richtet sich nach dem Wahlvorschlag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Wahlvorstand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Wahlvorstandsvorsitzende/r)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Wahlvorstandsmitglied)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Wahlvorstandsmitglied)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28567">
    <w:multiLevelType w:val="hybridMultilevel"/>
    <w:lvl w:ilvl="0" w:tplc="27728103">
      <w:start w:val="1"/>
      <w:numFmt w:val="decimal"/>
      <w:lvlText w:val="%1."/>
      <w:lvlJc w:val="left"/>
      <w:pPr>
        <w:ind w:left="720" w:hanging="360"/>
      </w:pPr>
    </w:lvl>
    <w:lvl w:ilvl="1" w:tplc="27728103" w:tentative="1">
      <w:start w:val="1"/>
      <w:numFmt w:val="lowerLetter"/>
      <w:lvlText w:val="%2."/>
      <w:lvlJc w:val="left"/>
      <w:pPr>
        <w:ind w:left="1440" w:hanging="360"/>
      </w:pPr>
    </w:lvl>
    <w:lvl w:ilvl="2" w:tplc="27728103" w:tentative="1">
      <w:start w:val="1"/>
      <w:numFmt w:val="lowerRoman"/>
      <w:lvlText w:val="%3."/>
      <w:lvlJc w:val="right"/>
      <w:pPr>
        <w:ind w:left="2160" w:hanging="180"/>
      </w:pPr>
    </w:lvl>
    <w:lvl w:ilvl="3" w:tplc="27728103" w:tentative="1">
      <w:start w:val="1"/>
      <w:numFmt w:val="decimal"/>
      <w:lvlText w:val="%4."/>
      <w:lvlJc w:val="left"/>
      <w:pPr>
        <w:ind w:left="2880" w:hanging="360"/>
      </w:pPr>
    </w:lvl>
    <w:lvl w:ilvl="4" w:tplc="27728103" w:tentative="1">
      <w:start w:val="1"/>
      <w:numFmt w:val="lowerLetter"/>
      <w:lvlText w:val="%5."/>
      <w:lvlJc w:val="left"/>
      <w:pPr>
        <w:ind w:left="3600" w:hanging="360"/>
      </w:pPr>
    </w:lvl>
    <w:lvl w:ilvl="5" w:tplc="27728103" w:tentative="1">
      <w:start w:val="1"/>
      <w:numFmt w:val="lowerRoman"/>
      <w:lvlText w:val="%6."/>
      <w:lvlJc w:val="right"/>
      <w:pPr>
        <w:ind w:left="4320" w:hanging="180"/>
      </w:pPr>
    </w:lvl>
    <w:lvl w:ilvl="6" w:tplc="27728103" w:tentative="1">
      <w:start w:val="1"/>
      <w:numFmt w:val="decimal"/>
      <w:lvlText w:val="%7."/>
      <w:lvlJc w:val="left"/>
      <w:pPr>
        <w:ind w:left="5040" w:hanging="360"/>
      </w:pPr>
    </w:lvl>
    <w:lvl w:ilvl="7" w:tplc="27728103" w:tentative="1">
      <w:start w:val="1"/>
      <w:numFmt w:val="lowerLetter"/>
      <w:lvlText w:val="%8."/>
      <w:lvlJc w:val="left"/>
      <w:pPr>
        <w:ind w:left="5760" w:hanging="360"/>
      </w:pPr>
    </w:lvl>
    <w:lvl w:ilvl="8" w:tplc="277281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66">
    <w:multiLevelType w:val="hybridMultilevel"/>
    <w:lvl w:ilvl="0" w:tplc="11144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8566">
    <w:abstractNumId w:val="28566"/>
  </w:num>
  <w:num w:numId="28567">
    <w:abstractNumId w:val="2856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938452506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