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Briefkopf 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Wahlvorstand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den/die 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Listenvertreter:in Herrn/Frau [...]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Vorschlagsliste mit dem Kennwort „[…]“ /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den beiden erstgenannten Bewerber:innen 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[…] und […]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Musterhausen, den [...]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Betreff: Einladung zur Auslosung der Ordnugnsnummern für die eingereichten Vorschlagslisten zur JAV-Wahl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geehrte/-r Frau/Herr […],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Sie haben am […] die oben näher bezeichnete und als gültig anerkannte Vorschlagsliste zur Wahl der Jugend- und Auszubildendenvertretung am […] eingereicht.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Innerhalb der Einreichungsfrist sind mehrere gültige Vorschlagslisten beim Wahlvorstand eingegangen. 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Nach §§ 39 Abs. 1 S. 2 i.V.m. 10 Abs. 1 WO muss der Wahlvorstand die Reihenfolge der Ordnungsnummern, die den eingereichten Vorschlagslisten zugeteilt werden (Liste 1 usw.), durch Losentscheid ermitteln. Die Listenvertreter:innen haben das Recht, an der Losentscheidung teilzunehmen.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Losentscheidung findet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   am […]    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   um […] Uhr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   in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statt.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bitten Sie, hieran teilzunehmen und weisen darauf hin, dass diese Mitteilung als Einladung im Sinne des § 10 Abs. 1 WO gilt.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Wahlvorstandsvorsitzende/-r)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25782">
    <w:multiLevelType w:val="hybridMultilevel"/>
    <w:lvl w:ilvl="0" w:tplc="89468424">
      <w:start w:val="1"/>
      <w:numFmt w:val="decimal"/>
      <w:lvlText w:val="%1."/>
      <w:lvlJc w:val="left"/>
      <w:pPr>
        <w:ind w:left="720" w:hanging="360"/>
      </w:pPr>
    </w:lvl>
    <w:lvl w:ilvl="1" w:tplc="89468424" w:tentative="1">
      <w:start w:val="1"/>
      <w:numFmt w:val="lowerLetter"/>
      <w:lvlText w:val="%2."/>
      <w:lvlJc w:val="left"/>
      <w:pPr>
        <w:ind w:left="1440" w:hanging="360"/>
      </w:pPr>
    </w:lvl>
    <w:lvl w:ilvl="2" w:tplc="89468424" w:tentative="1">
      <w:start w:val="1"/>
      <w:numFmt w:val="lowerRoman"/>
      <w:lvlText w:val="%3."/>
      <w:lvlJc w:val="right"/>
      <w:pPr>
        <w:ind w:left="2160" w:hanging="180"/>
      </w:pPr>
    </w:lvl>
    <w:lvl w:ilvl="3" w:tplc="89468424" w:tentative="1">
      <w:start w:val="1"/>
      <w:numFmt w:val="decimal"/>
      <w:lvlText w:val="%4."/>
      <w:lvlJc w:val="left"/>
      <w:pPr>
        <w:ind w:left="2880" w:hanging="360"/>
      </w:pPr>
    </w:lvl>
    <w:lvl w:ilvl="4" w:tplc="89468424" w:tentative="1">
      <w:start w:val="1"/>
      <w:numFmt w:val="lowerLetter"/>
      <w:lvlText w:val="%5."/>
      <w:lvlJc w:val="left"/>
      <w:pPr>
        <w:ind w:left="3600" w:hanging="360"/>
      </w:pPr>
    </w:lvl>
    <w:lvl w:ilvl="5" w:tplc="89468424" w:tentative="1">
      <w:start w:val="1"/>
      <w:numFmt w:val="lowerRoman"/>
      <w:lvlText w:val="%6."/>
      <w:lvlJc w:val="right"/>
      <w:pPr>
        <w:ind w:left="4320" w:hanging="180"/>
      </w:pPr>
    </w:lvl>
    <w:lvl w:ilvl="6" w:tplc="89468424" w:tentative="1">
      <w:start w:val="1"/>
      <w:numFmt w:val="decimal"/>
      <w:lvlText w:val="%7."/>
      <w:lvlJc w:val="left"/>
      <w:pPr>
        <w:ind w:left="5040" w:hanging="360"/>
      </w:pPr>
    </w:lvl>
    <w:lvl w:ilvl="7" w:tplc="89468424" w:tentative="1">
      <w:start w:val="1"/>
      <w:numFmt w:val="lowerLetter"/>
      <w:lvlText w:val="%8."/>
      <w:lvlJc w:val="left"/>
      <w:pPr>
        <w:ind w:left="5760" w:hanging="360"/>
      </w:pPr>
    </w:lvl>
    <w:lvl w:ilvl="8" w:tplc="894684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81">
    <w:multiLevelType w:val="hybridMultilevel"/>
    <w:lvl w:ilvl="0" w:tplc="26343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5781">
    <w:abstractNumId w:val="25781"/>
  </w:num>
  <w:num w:numId="25782">
    <w:abstractNumId w:val="2578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282500738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