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den/die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Listenvertreter:in Herrn/Frau [...]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Vorschlagsliste mit dem Kennwort „[…]“ /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den beiden erstgenannten Bewerber:innen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[…] und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Ungültigkeit der Vorschlagsliste, hier: unheilbarer Mangel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Frau/Herr […],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haben die von Ihnen am […] eingereichte, oben näher bezeichnete Vorschlagsliste zur Wahl der Jugend- und Auszubildendenvertretung am […] überprüft und dabei folgenden Mangel nach §§ 39 Abs. 1 S. 2 i.V.m. § 8 Abs. 1 WO festgestellt: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              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 Die Vorschlagsliste ist nicht fristgerecht eingereicht worden. Das Ende der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Einreichungsfrist war am […], um […] Uhr (siehe hierzu Wahlausschreiben vom […]).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 Die Bewerber:innen sind auf der Vorschlagsliste nicht in erkennbarer Reihenfolge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aufgeführt.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□ Die Vorschlagsliste enthält bei Einreichung nicht die erforderliche Anzahl an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Stützunterschriften. Gemäß dem Wahlausschreiben vom […] sind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Stützunterschriften notwendig. Die von Ihnen eingereichte Vorschlagsliste enthält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lediglich […] Unterschriften.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Daraus ergibt sich, dass die Vorschlagsliste gemäß §§ 39 Abs. 1 S. 2 i.V.m. § 8 Abs. 1 WO ungültig ist und zur Wahl der Jugend- und Auszubildendenvertretung nicht zugelassen werden kann.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Sofern die Frist zur Einreichung von Vorschlagslisten noch nicht abgelaufen ist (siehe hierzu Wahlausschreiben vom […]), haben Sie die Möglichkeit, innerhalb dieser Einreichungsfrist noch eine gültige Vorschlagsliste einzureichen.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Wahlvorstandsvorsitzende/-r)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 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5154">
    <w:multiLevelType w:val="hybridMultilevel"/>
    <w:lvl w:ilvl="0" w:tplc="54814899">
      <w:start w:val="1"/>
      <w:numFmt w:val="decimal"/>
      <w:lvlText w:val="%1."/>
      <w:lvlJc w:val="left"/>
      <w:pPr>
        <w:ind w:left="720" w:hanging="360"/>
      </w:pPr>
    </w:lvl>
    <w:lvl w:ilvl="1" w:tplc="54814899" w:tentative="1">
      <w:start w:val="1"/>
      <w:numFmt w:val="lowerLetter"/>
      <w:lvlText w:val="%2."/>
      <w:lvlJc w:val="left"/>
      <w:pPr>
        <w:ind w:left="1440" w:hanging="360"/>
      </w:pPr>
    </w:lvl>
    <w:lvl w:ilvl="2" w:tplc="54814899" w:tentative="1">
      <w:start w:val="1"/>
      <w:numFmt w:val="lowerRoman"/>
      <w:lvlText w:val="%3."/>
      <w:lvlJc w:val="right"/>
      <w:pPr>
        <w:ind w:left="2160" w:hanging="180"/>
      </w:pPr>
    </w:lvl>
    <w:lvl w:ilvl="3" w:tplc="54814899" w:tentative="1">
      <w:start w:val="1"/>
      <w:numFmt w:val="decimal"/>
      <w:lvlText w:val="%4."/>
      <w:lvlJc w:val="left"/>
      <w:pPr>
        <w:ind w:left="2880" w:hanging="360"/>
      </w:pPr>
    </w:lvl>
    <w:lvl w:ilvl="4" w:tplc="54814899" w:tentative="1">
      <w:start w:val="1"/>
      <w:numFmt w:val="lowerLetter"/>
      <w:lvlText w:val="%5."/>
      <w:lvlJc w:val="left"/>
      <w:pPr>
        <w:ind w:left="3600" w:hanging="360"/>
      </w:pPr>
    </w:lvl>
    <w:lvl w:ilvl="5" w:tplc="54814899" w:tentative="1">
      <w:start w:val="1"/>
      <w:numFmt w:val="lowerRoman"/>
      <w:lvlText w:val="%6."/>
      <w:lvlJc w:val="right"/>
      <w:pPr>
        <w:ind w:left="4320" w:hanging="180"/>
      </w:pPr>
    </w:lvl>
    <w:lvl w:ilvl="6" w:tplc="54814899" w:tentative="1">
      <w:start w:val="1"/>
      <w:numFmt w:val="decimal"/>
      <w:lvlText w:val="%7."/>
      <w:lvlJc w:val="left"/>
      <w:pPr>
        <w:ind w:left="5040" w:hanging="360"/>
      </w:pPr>
    </w:lvl>
    <w:lvl w:ilvl="7" w:tplc="54814899" w:tentative="1">
      <w:start w:val="1"/>
      <w:numFmt w:val="lowerLetter"/>
      <w:lvlText w:val="%8."/>
      <w:lvlJc w:val="left"/>
      <w:pPr>
        <w:ind w:left="5760" w:hanging="360"/>
      </w:pPr>
    </w:lvl>
    <w:lvl w:ilvl="8" w:tplc="548148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53">
    <w:multiLevelType w:val="hybridMultilevel"/>
    <w:lvl w:ilvl="0" w:tplc="98236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153">
    <w:abstractNumId w:val="15153"/>
  </w:num>
  <w:num w:numId="15154">
    <w:abstractNumId w:val="151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462870785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