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 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Ihre Kandidatur zur Wahl der Jugend- und Auszubildendenvertretung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beim Wahlvorstand eingereichten Wahlvorschlagslisten für die anstehende Wahl der Jugend- und Auszubildendenvertretung ergibt sich, dass Sie in zwei Vorschlagslisten als Bewerber:in aufgeführt sind.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handelt sich dabei um die Liste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dem Kennwort […] sowie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 […] und […],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dem Wahlvorstand am […] vorgelegt wurde und Ihre Zustimmungserklärung enthält,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sowie die weitere Liste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dem Kennwort […] sowie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 […] und […],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dem Wahlvorstand am […] vorgelegt wurde und ebenfalls Ihre Zustimmungserklärung enthält.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Ein/e Bewerber:in kann nur auf einer Vorschlagsliste vorgeschlagen werden (§§ 39 Abs. 1 S. 2 i.V.m. 6 Abs. 7 WO). Sogenannte Doppelkandidaturen sind demnach unzulässig.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fordert Sie daher hiermit auf, innerhalb von drei Arbeitstagen, also spätestens bis zum […], […] Uhr, zu erklären, für welche der Vorschlagslisten Sie Ihre Bewerbung aufrechterhalten wollen. Liegt dem Wahlvorstand bis zum Ablauf dieser Frist keine entsprechende Erklärung Ihrerseits vor, müssen wir Ihren Namen auf beiden Vorschlagslisten streichen.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58">
    <w:multiLevelType w:val="hybridMultilevel"/>
    <w:lvl w:ilvl="0" w:tplc="31242778">
      <w:start w:val="1"/>
      <w:numFmt w:val="decimal"/>
      <w:lvlText w:val="%1."/>
      <w:lvlJc w:val="left"/>
      <w:pPr>
        <w:ind w:left="720" w:hanging="360"/>
      </w:pPr>
    </w:lvl>
    <w:lvl w:ilvl="1" w:tplc="31242778" w:tentative="1">
      <w:start w:val="1"/>
      <w:numFmt w:val="lowerLetter"/>
      <w:lvlText w:val="%2."/>
      <w:lvlJc w:val="left"/>
      <w:pPr>
        <w:ind w:left="1440" w:hanging="360"/>
      </w:pPr>
    </w:lvl>
    <w:lvl w:ilvl="2" w:tplc="31242778" w:tentative="1">
      <w:start w:val="1"/>
      <w:numFmt w:val="lowerRoman"/>
      <w:lvlText w:val="%3."/>
      <w:lvlJc w:val="right"/>
      <w:pPr>
        <w:ind w:left="2160" w:hanging="180"/>
      </w:pPr>
    </w:lvl>
    <w:lvl w:ilvl="3" w:tplc="31242778" w:tentative="1">
      <w:start w:val="1"/>
      <w:numFmt w:val="decimal"/>
      <w:lvlText w:val="%4."/>
      <w:lvlJc w:val="left"/>
      <w:pPr>
        <w:ind w:left="2880" w:hanging="360"/>
      </w:pPr>
    </w:lvl>
    <w:lvl w:ilvl="4" w:tplc="31242778" w:tentative="1">
      <w:start w:val="1"/>
      <w:numFmt w:val="lowerLetter"/>
      <w:lvlText w:val="%5."/>
      <w:lvlJc w:val="left"/>
      <w:pPr>
        <w:ind w:left="3600" w:hanging="360"/>
      </w:pPr>
    </w:lvl>
    <w:lvl w:ilvl="5" w:tplc="31242778" w:tentative="1">
      <w:start w:val="1"/>
      <w:numFmt w:val="lowerRoman"/>
      <w:lvlText w:val="%6."/>
      <w:lvlJc w:val="right"/>
      <w:pPr>
        <w:ind w:left="4320" w:hanging="180"/>
      </w:pPr>
    </w:lvl>
    <w:lvl w:ilvl="6" w:tplc="31242778" w:tentative="1">
      <w:start w:val="1"/>
      <w:numFmt w:val="decimal"/>
      <w:lvlText w:val="%7."/>
      <w:lvlJc w:val="left"/>
      <w:pPr>
        <w:ind w:left="5040" w:hanging="360"/>
      </w:pPr>
    </w:lvl>
    <w:lvl w:ilvl="7" w:tplc="31242778" w:tentative="1">
      <w:start w:val="1"/>
      <w:numFmt w:val="lowerLetter"/>
      <w:lvlText w:val="%8."/>
      <w:lvlJc w:val="left"/>
      <w:pPr>
        <w:ind w:left="5760" w:hanging="360"/>
      </w:pPr>
    </w:lvl>
    <w:lvl w:ilvl="8" w:tplc="31242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7">
    <w:multiLevelType w:val="hybridMultilevel"/>
    <w:lvl w:ilvl="0" w:tplc="6684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7">
    <w:abstractNumId w:val="2357"/>
  </w:num>
  <w:num w:numId="2358">
    <w:abstractNumId w:val="23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8601969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