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 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des Wahlergebnisses 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im Betrieb […] (Verhältniswahl)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am [...] durchgeführte Wahl der Jugend- und Auszubildendenvertretung erfolgte nach den Grundsätzen der Verhältniswahl. Zur Wahl standen [...] gültige Vorschlagslisten.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[...] gültige Stimmen abgegeben, davon entfielen auf die einzelnen Vorschlagslisten zur Wahl der Jugend- und Auszubildendenvertretung folgende Stimmzahlen: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1, Kennwort „[...]“: […] Stimmen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2, Kennwort „[...]“: […] Stimmen 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3, Kennwort „[...]“: […] Stimmen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war/en […] Mitglied/er der Jugend- und Auszubildendenvertretung zu wählen, davon mindes¬tens […] Frauen/Männer [Unzutreffendes streichen] (§ 62 Abs. 3 BetrVG).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dem Stimmergebnis verteilen sich die Sitze der Jugend- und Auszubildendenvertretung wie folgt:  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1, Kennwort „[...]“: […] Sitze, darunter […] Frauen und ]…] Männer, nämlich […]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[Hinweis: Namen der gewählten Mitglieder anführen]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2, Kennwort „[...]“: […] Sitze, darunter […] Frauen und ]…] Männer, nämlich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[Hinweis: Namen der gewählten Mitglieder anführen]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3, Kennwort „[...]“: […] Sitze, darunter […] Frauen und ]…] Männer, nämlich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[Hinweis: Namen der gewählten Mitglieder anführen]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[Sofern keine Korrektur des Wahlergebnisses nach §§ 39 Abs. 2 S. 2 i.V.m. § 15 Abs. 5 WO erfolgt]: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diesem Stimmergebnis ist der Mindestanteil des Minderheitengeschlechts listenübergreifend gewahrt (§ 62 Abs. 3 BetrVG). Es erfolgt keine Korrektur des Wahlergebnisses.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[Sofern eine Korrektur des Wahlergebnisses nach §§ 39 Abs. 2 S. 2 i.V.m. § 15 Abs. 5 WO zu erfolgen hat]: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diesem Stimmergebnis ist der Mindestanteil des Minderheitengeschlechts auch listenübergreifend nicht gewahrt (§ 62 Abs. 3 BetrVG). Es hat daher eine Korrektur des Wahlergebnisses §§ 39 Abs. 2 S. 2 i.V.m. § 15 Abs. 5 WO zu erfolgen.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Jugend- und Auszubildendenvertretung setzt sich somit wie folgt zusammen: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8734">
    <w:multiLevelType w:val="hybridMultilevel"/>
    <w:lvl w:ilvl="0" w:tplc="71883675">
      <w:start w:val="1"/>
      <w:numFmt w:val="decimal"/>
      <w:lvlText w:val="%1."/>
      <w:lvlJc w:val="left"/>
      <w:pPr>
        <w:ind w:left="720" w:hanging="360"/>
      </w:pPr>
    </w:lvl>
    <w:lvl w:ilvl="1" w:tplc="71883675" w:tentative="1">
      <w:start w:val="1"/>
      <w:numFmt w:val="lowerLetter"/>
      <w:lvlText w:val="%2."/>
      <w:lvlJc w:val="left"/>
      <w:pPr>
        <w:ind w:left="1440" w:hanging="360"/>
      </w:pPr>
    </w:lvl>
    <w:lvl w:ilvl="2" w:tplc="71883675" w:tentative="1">
      <w:start w:val="1"/>
      <w:numFmt w:val="lowerRoman"/>
      <w:lvlText w:val="%3."/>
      <w:lvlJc w:val="right"/>
      <w:pPr>
        <w:ind w:left="2160" w:hanging="180"/>
      </w:pPr>
    </w:lvl>
    <w:lvl w:ilvl="3" w:tplc="71883675" w:tentative="1">
      <w:start w:val="1"/>
      <w:numFmt w:val="decimal"/>
      <w:lvlText w:val="%4."/>
      <w:lvlJc w:val="left"/>
      <w:pPr>
        <w:ind w:left="2880" w:hanging="360"/>
      </w:pPr>
    </w:lvl>
    <w:lvl w:ilvl="4" w:tplc="71883675" w:tentative="1">
      <w:start w:val="1"/>
      <w:numFmt w:val="lowerLetter"/>
      <w:lvlText w:val="%5."/>
      <w:lvlJc w:val="left"/>
      <w:pPr>
        <w:ind w:left="3600" w:hanging="360"/>
      </w:pPr>
    </w:lvl>
    <w:lvl w:ilvl="5" w:tplc="71883675" w:tentative="1">
      <w:start w:val="1"/>
      <w:numFmt w:val="lowerRoman"/>
      <w:lvlText w:val="%6."/>
      <w:lvlJc w:val="right"/>
      <w:pPr>
        <w:ind w:left="4320" w:hanging="180"/>
      </w:pPr>
    </w:lvl>
    <w:lvl w:ilvl="6" w:tplc="71883675" w:tentative="1">
      <w:start w:val="1"/>
      <w:numFmt w:val="decimal"/>
      <w:lvlText w:val="%7."/>
      <w:lvlJc w:val="left"/>
      <w:pPr>
        <w:ind w:left="5040" w:hanging="360"/>
      </w:pPr>
    </w:lvl>
    <w:lvl w:ilvl="7" w:tplc="71883675" w:tentative="1">
      <w:start w:val="1"/>
      <w:numFmt w:val="lowerLetter"/>
      <w:lvlText w:val="%8."/>
      <w:lvlJc w:val="left"/>
      <w:pPr>
        <w:ind w:left="5760" w:hanging="360"/>
      </w:pPr>
    </w:lvl>
    <w:lvl w:ilvl="8" w:tplc="71883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3">
    <w:multiLevelType w:val="hybridMultilevel"/>
    <w:lvl w:ilvl="0" w:tplc="48754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33">
    <w:abstractNumId w:val="8733"/>
  </w:num>
  <w:num w:numId="8734">
    <w:abstractNumId w:val="87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4603432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