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Merkblatt über die Art und Weise der schriftlichen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Stimmabgabe </w:t>
      </w:r>
    </w:p>
    <w:p>
      <w:pPr>
        <w:numPr>
          <w:ilvl w:val="0"/>
          <w:numId w:val="148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 schriftliche Stimmabgabe werden dem Wähler bzw. der Wählerin, wenn er/sie zum Zeitpunkt der Wahl an der persönlichen Stimmabgabe verhindert ist, vom Wahlvorstand auf Verlangen (§§ 39 Abs. 4 i.V.m. § 24 Abs. 1 WO) oder falls der Wahlvorstand die schriftliche Stimmabgabe generell angeordnet hat, unaufgefordert (§§ 39 Abs. 4 i.V.m. § 24 Abs. 2 WO)  
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a. das Wahlausschreiben,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b. die Vorschlagslisten,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c. der Stimmzettel und der Wahlumschlag,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d. eine vorgedruckte von dem Wähler bzw. der Wählerin abzugebende Erklärung, in der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gegenüber dem Wahlvorstand zu versichern ist, dass die Stimmzettel persönlich gekennzeichnet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worden sind, sowie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e. ein größerer Freiumschlag, der die Anschrift des Wahlvorstands und als Absender den Namen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und die Anschrift der oder des Wahlberechtigten sowie den Vermerk "Schriftliche Stimmabgabe"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trägt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ausgehändigt oder übersendet</w:t>
      </w:r>
    </w:p>
    <w:p>
      <w:pPr>
        <w:numPr>
          <w:ilvl w:val="0"/>
          <w:numId w:val="148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Wähler bzw. die Wählerin hat sich selbst oder durch einen Beauftragten davon zu überzeugen, ob er/sie in der beim Wahlvorstand ausliegenden bzw. im Betrieb aushängenden Wählerliste eingetragen ist. Nur in der Wählerliste eingetragene Arbeitnehmer:innen können wählen.</w:t>
      </w:r>
    </w:p>
    <w:p>
      <w:pPr>
        <w:numPr>
          <w:ilvl w:val="0"/>
          <w:numId w:val="148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Wähler bzw. die Wählerin gibt seine/ihre Stimme in der Weise ab, dass er/sie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a. den Stimmzettel unbeobachtet persönlich kennzeichnet und so faltet und in den Wahlumschlag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einlegt, dass die Stimmabgabe erst nach Auseinanderfalten des Stimmzettels erkennbar ist,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b. die vorgedruckte Erklärung unter Angabe des Orts und des Datums unterschreibt 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c. den Wahlumschlag und die unterschriebene vorgedruckte Erklärung in dem Freiumschlag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verschließt und diesen so rechtzeitig an den Wahlvorstand absendet oder übergibt, dass er vor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Abschluss der Stimmabgabe, also spätestens am […] um […] Uhr, dem Wahlvorstand im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Wahllokal vorliegt (vgl. §§ 39 Abs. 4 i.V.m. § 25 WO).</w:t>
      </w:r>
    </w:p>
    <w:p>
      <w:pPr>
        <w:numPr>
          <w:ilvl w:val="0"/>
          <w:numId w:val="148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Verspätet eingehende (Frei-)Umschläge erhalten einen Vermerk über ihren Eingang. Sie werden frühestens einen Monat nach Bekanntgabe des Wahlergebnisses ungeöffnet vernichtet, falls die Wahl nicht angefochten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[Ort, 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484">
    <w:multiLevelType w:val="hybridMultilevel"/>
    <w:lvl w:ilvl="0" w:tplc="61846460">
      <w:start w:val="1"/>
      <w:numFmt w:val="decimal"/>
      <w:lvlText w:val="%1."/>
      <w:lvlJc w:val="left"/>
      <w:pPr>
        <w:ind w:left="720" w:hanging="360"/>
      </w:pPr>
    </w:lvl>
    <w:lvl w:ilvl="1" w:tplc="61846460" w:tentative="1">
      <w:start w:val="1"/>
      <w:numFmt w:val="lowerLetter"/>
      <w:lvlText w:val="%2."/>
      <w:lvlJc w:val="left"/>
      <w:pPr>
        <w:ind w:left="1440" w:hanging="360"/>
      </w:pPr>
    </w:lvl>
    <w:lvl w:ilvl="2" w:tplc="61846460" w:tentative="1">
      <w:start w:val="1"/>
      <w:numFmt w:val="lowerRoman"/>
      <w:lvlText w:val="%3."/>
      <w:lvlJc w:val="right"/>
      <w:pPr>
        <w:ind w:left="2160" w:hanging="180"/>
      </w:pPr>
    </w:lvl>
    <w:lvl w:ilvl="3" w:tplc="61846460" w:tentative="1">
      <w:start w:val="1"/>
      <w:numFmt w:val="decimal"/>
      <w:lvlText w:val="%4."/>
      <w:lvlJc w:val="left"/>
      <w:pPr>
        <w:ind w:left="2880" w:hanging="360"/>
      </w:pPr>
    </w:lvl>
    <w:lvl w:ilvl="4" w:tplc="61846460" w:tentative="1">
      <w:start w:val="1"/>
      <w:numFmt w:val="lowerLetter"/>
      <w:lvlText w:val="%5."/>
      <w:lvlJc w:val="left"/>
      <w:pPr>
        <w:ind w:left="3600" w:hanging="360"/>
      </w:pPr>
    </w:lvl>
    <w:lvl w:ilvl="5" w:tplc="61846460" w:tentative="1">
      <w:start w:val="1"/>
      <w:numFmt w:val="lowerRoman"/>
      <w:lvlText w:val="%6."/>
      <w:lvlJc w:val="right"/>
      <w:pPr>
        <w:ind w:left="4320" w:hanging="180"/>
      </w:pPr>
    </w:lvl>
    <w:lvl w:ilvl="6" w:tplc="61846460" w:tentative="1">
      <w:start w:val="1"/>
      <w:numFmt w:val="decimal"/>
      <w:lvlText w:val="%7."/>
      <w:lvlJc w:val="left"/>
      <w:pPr>
        <w:ind w:left="5040" w:hanging="360"/>
      </w:pPr>
    </w:lvl>
    <w:lvl w:ilvl="7" w:tplc="61846460" w:tentative="1">
      <w:start w:val="1"/>
      <w:numFmt w:val="lowerLetter"/>
      <w:lvlText w:val="%8."/>
      <w:lvlJc w:val="left"/>
      <w:pPr>
        <w:ind w:left="5760" w:hanging="360"/>
      </w:pPr>
    </w:lvl>
    <w:lvl w:ilvl="8" w:tplc="61846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44">
    <w:multiLevelType w:val="hybridMultilevel"/>
    <w:lvl w:ilvl="0" w:tplc="40463193">
      <w:start w:val="1"/>
      <w:numFmt w:val="decimal"/>
      <w:lvlText w:val="%1."/>
      <w:lvlJc w:val="left"/>
      <w:pPr>
        <w:ind w:left="720" w:hanging="360"/>
      </w:pPr>
    </w:lvl>
    <w:lvl w:ilvl="1" w:tplc="40463193" w:tentative="1">
      <w:start w:val="1"/>
      <w:numFmt w:val="lowerLetter"/>
      <w:lvlText w:val="%2."/>
      <w:lvlJc w:val="left"/>
      <w:pPr>
        <w:ind w:left="1440" w:hanging="360"/>
      </w:pPr>
    </w:lvl>
    <w:lvl w:ilvl="2" w:tplc="40463193" w:tentative="1">
      <w:start w:val="1"/>
      <w:numFmt w:val="lowerRoman"/>
      <w:lvlText w:val="%3."/>
      <w:lvlJc w:val="right"/>
      <w:pPr>
        <w:ind w:left="2160" w:hanging="180"/>
      </w:pPr>
    </w:lvl>
    <w:lvl w:ilvl="3" w:tplc="40463193" w:tentative="1">
      <w:start w:val="1"/>
      <w:numFmt w:val="decimal"/>
      <w:lvlText w:val="%4."/>
      <w:lvlJc w:val="left"/>
      <w:pPr>
        <w:ind w:left="2880" w:hanging="360"/>
      </w:pPr>
    </w:lvl>
    <w:lvl w:ilvl="4" w:tplc="40463193" w:tentative="1">
      <w:start w:val="1"/>
      <w:numFmt w:val="lowerLetter"/>
      <w:lvlText w:val="%5."/>
      <w:lvlJc w:val="left"/>
      <w:pPr>
        <w:ind w:left="3600" w:hanging="360"/>
      </w:pPr>
    </w:lvl>
    <w:lvl w:ilvl="5" w:tplc="40463193" w:tentative="1">
      <w:start w:val="1"/>
      <w:numFmt w:val="lowerRoman"/>
      <w:lvlText w:val="%6."/>
      <w:lvlJc w:val="right"/>
      <w:pPr>
        <w:ind w:left="4320" w:hanging="180"/>
      </w:pPr>
    </w:lvl>
    <w:lvl w:ilvl="6" w:tplc="40463193" w:tentative="1">
      <w:start w:val="1"/>
      <w:numFmt w:val="decimal"/>
      <w:lvlText w:val="%7."/>
      <w:lvlJc w:val="left"/>
      <w:pPr>
        <w:ind w:left="5040" w:hanging="360"/>
      </w:pPr>
    </w:lvl>
    <w:lvl w:ilvl="7" w:tplc="40463193" w:tentative="1">
      <w:start w:val="1"/>
      <w:numFmt w:val="lowerLetter"/>
      <w:lvlText w:val="%8."/>
      <w:lvlJc w:val="left"/>
      <w:pPr>
        <w:ind w:left="5760" w:hanging="360"/>
      </w:pPr>
    </w:lvl>
    <w:lvl w:ilvl="8" w:tplc="404631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43">
    <w:multiLevelType w:val="hybridMultilevel"/>
    <w:lvl w:ilvl="0" w:tplc="116864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343">
    <w:abstractNumId w:val="18343"/>
  </w:num>
  <w:num w:numId="18344">
    <w:abstractNumId w:val="18344"/>
  </w:num>
  <w:num w:numId="1484">
    <w:abstractNumId w:val="148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50390982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