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Wahlvorstand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Herrn/Frau [...]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Musterhausen, den [...]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Betreff: Übersendung der Briefwahlunterlagen (schriftliche Stimmabgabe) zur Wahl der Jugend- und Auszubildendenvertretung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geehrte/r Frau/Herr […],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Sie haben bei der anstehenden Wahl der Jugend- und Auszubildendenvertretung im Betrieb […] die Möglichkeit der schriftlichen Stimmabgabe (Briefwahl), da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□ Sie zum Zeitpunkt der Wahl wegen der Eigenart Ihres Beschäftigungsverhältnisses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  (§§ 39 Abs. 4 i.V.m. 24 Abs. 2 Nr. 1 WO) oder vom Erlass des Wahlausschreibens bis zum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  Tag der Wahl aus anderen Gründen (§§ 39 Abs. 4 i.V.m. 24 Abs. 2 Nr. 2 WO),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  voraussichtlich nicht im Betrieb anwesend sein werden.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□ der Wahlvorstand für den Betriebsteil bzw. Kleinstbetrieb, in dem Sie beschäftigt sind, die schriftliche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  Stimmabgabe beschlossen hat (§§ 39 Abs. 4 i.V.m. 24 Abs. 3 WO).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□ Sie die schriftliche Stimmabgabe beim Wahlvorstand beantragt haben (§§ 39 Abs. 4 i.V.m. 24 Abs. 1 WO).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In Anlage dieses Schreibens erhalten Sie daher die folgenden Unterlagen: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das Wahlausschreiben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eingereichte/n Vorschlagsliste/n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den Stimmzettel und den dazugehörenden Umschlag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eine vorgedruckte Erklärung über die persönliche Stimmabgabe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einen an den Wahlvorstand adressierten Freiumschlag (groß), der die Anschrift des Wahlvorstands und als Absender Ihren Namen und Ihre Anschrift sowie den Vermerk „Schriftliche Stimmabgabe“ trägt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ein Merkblatt über die Art und Weise der schriftlichen Stimmabgabe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an den Wahlvorstand adressierte Briefumschlag samt Stimmzettelumschlag, Stimmzettel und der persönlichen Erklärung muss bis zum […] beim Wahlvorstand eingegangen sein.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Wahlvorstandsvorsitzende/r)                  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7453">
    <w:multiLevelType w:val="hybridMultilevel"/>
    <w:lvl w:ilvl="0" w:tplc="49945515">
      <w:start w:val="1"/>
      <w:numFmt w:val="decimal"/>
      <w:lvlText w:val="%1."/>
      <w:lvlJc w:val="left"/>
      <w:pPr>
        <w:ind w:left="720" w:hanging="360"/>
      </w:pPr>
    </w:lvl>
    <w:lvl w:ilvl="1" w:tplc="49945515" w:tentative="1">
      <w:start w:val="1"/>
      <w:numFmt w:val="lowerLetter"/>
      <w:lvlText w:val="%2."/>
      <w:lvlJc w:val="left"/>
      <w:pPr>
        <w:ind w:left="1440" w:hanging="360"/>
      </w:pPr>
    </w:lvl>
    <w:lvl w:ilvl="2" w:tplc="49945515" w:tentative="1">
      <w:start w:val="1"/>
      <w:numFmt w:val="lowerRoman"/>
      <w:lvlText w:val="%3."/>
      <w:lvlJc w:val="right"/>
      <w:pPr>
        <w:ind w:left="2160" w:hanging="180"/>
      </w:pPr>
    </w:lvl>
    <w:lvl w:ilvl="3" w:tplc="49945515" w:tentative="1">
      <w:start w:val="1"/>
      <w:numFmt w:val="decimal"/>
      <w:lvlText w:val="%4."/>
      <w:lvlJc w:val="left"/>
      <w:pPr>
        <w:ind w:left="2880" w:hanging="360"/>
      </w:pPr>
    </w:lvl>
    <w:lvl w:ilvl="4" w:tplc="49945515" w:tentative="1">
      <w:start w:val="1"/>
      <w:numFmt w:val="lowerLetter"/>
      <w:lvlText w:val="%5."/>
      <w:lvlJc w:val="left"/>
      <w:pPr>
        <w:ind w:left="3600" w:hanging="360"/>
      </w:pPr>
    </w:lvl>
    <w:lvl w:ilvl="5" w:tplc="49945515" w:tentative="1">
      <w:start w:val="1"/>
      <w:numFmt w:val="lowerRoman"/>
      <w:lvlText w:val="%6."/>
      <w:lvlJc w:val="right"/>
      <w:pPr>
        <w:ind w:left="4320" w:hanging="180"/>
      </w:pPr>
    </w:lvl>
    <w:lvl w:ilvl="6" w:tplc="49945515" w:tentative="1">
      <w:start w:val="1"/>
      <w:numFmt w:val="decimal"/>
      <w:lvlText w:val="%7."/>
      <w:lvlJc w:val="left"/>
      <w:pPr>
        <w:ind w:left="5040" w:hanging="360"/>
      </w:pPr>
    </w:lvl>
    <w:lvl w:ilvl="7" w:tplc="49945515" w:tentative="1">
      <w:start w:val="1"/>
      <w:numFmt w:val="lowerLetter"/>
      <w:lvlText w:val="%8."/>
      <w:lvlJc w:val="left"/>
      <w:pPr>
        <w:ind w:left="5760" w:hanging="360"/>
      </w:pPr>
    </w:lvl>
    <w:lvl w:ilvl="8" w:tplc="4994551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52">
    <w:multiLevelType w:val="hybridMultilevel"/>
    <w:lvl w:ilvl="0" w:tplc="484910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7452">
    <w:abstractNumId w:val="27452"/>
  </w:num>
  <w:num w:numId="27453">
    <w:abstractNumId w:val="2745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226568436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