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Stimmzettel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 Jugend- und Auszubildendenvertretung im Betrieb […] bei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Vorliegen einer Vorschlagsliste (Verhältniswahl)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am […]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1</w:t>
            </w:r>
          </w:p>
        </w:tc>
        <w:tc>
          <w:tcPr>
            <w:tcW w:w="0" w:type="auto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Kennwort:                                                                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(  )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2</w:t>
            </w:r>
          </w:p>
        </w:tc>
        <w:tc>
          <w:tcPr>
            <w:tcW w:w="0" w:type="auto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Kennwort:                                                                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(  )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Liste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3</w:t>
            </w:r>
          </w:p>
        </w:tc>
        <w:tc>
          <w:tcPr>
            <w:tcW w:w="0" w:type="auto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Kennwort:                                                               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 (  )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gridSpan w:val="1"/>
            <w:vMerge w:val="continue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Hinweise: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Sie haben 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eine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Stimme, die Sie nur</w:t>
      </w:r>
      <w:r>
        <w:rPr>
          <w:rFonts w:ascii="Arial" w:hAnsi="Arial" w:eastAsia="Arial" w:cs="Arial"/>
          <w:b/>
          <w:bCs/>
          <w:color w:val="000000"/>
          <w:sz w:val="22"/>
          <w:szCs w:val="22"/>
          <w:u w:val="single" w:color=""/>
        </w:rPr>
        <w:t xml:space="preserve">einer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Vorschlagsliste geben können. Bitte kreuzen Sie Ihre Stimme in dem dafür vorgesehenen Kreis an.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8249">
    <w:multiLevelType w:val="hybridMultilevel"/>
    <w:lvl w:ilvl="0" w:tplc="85462913">
      <w:start w:val="1"/>
      <w:numFmt w:val="decimal"/>
      <w:lvlText w:val="%1."/>
      <w:lvlJc w:val="left"/>
      <w:pPr>
        <w:ind w:left="720" w:hanging="360"/>
      </w:pPr>
    </w:lvl>
    <w:lvl w:ilvl="1" w:tplc="85462913" w:tentative="1">
      <w:start w:val="1"/>
      <w:numFmt w:val="lowerLetter"/>
      <w:lvlText w:val="%2."/>
      <w:lvlJc w:val="left"/>
      <w:pPr>
        <w:ind w:left="1440" w:hanging="360"/>
      </w:pPr>
    </w:lvl>
    <w:lvl w:ilvl="2" w:tplc="85462913" w:tentative="1">
      <w:start w:val="1"/>
      <w:numFmt w:val="lowerRoman"/>
      <w:lvlText w:val="%3."/>
      <w:lvlJc w:val="right"/>
      <w:pPr>
        <w:ind w:left="2160" w:hanging="180"/>
      </w:pPr>
    </w:lvl>
    <w:lvl w:ilvl="3" w:tplc="85462913" w:tentative="1">
      <w:start w:val="1"/>
      <w:numFmt w:val="decimal"/>
      <w:lvlText w:val="%4."/>
      <w:lvlJc w:val="left"/>
      <w:pPr>
        <w:ind w:left="2880" w:hanging="360"/>
      </w:pPr>
    </w:lvl>
    <w:lvl w:ilvl="4" w:tplc="85462913" w:tentative="1">
      <w:start w:val="1"/>
      <w:numFmt w:val="lowerLetter"/>
      <w:lvlText w:val="%5."/>
      <w:lvlJc w:val="left"/>
      <w:pPr>
        <w:ind w:left="3600" w:hanging="360"/>
      </w:pPr>
    </w:lvl>
    <w:lvl w:ilvl="5" w:tplc="85462913" w:tentative="1">
      <w:start w:val="1"/>
      <w:numFmt w:val="lowerRoman"/>
      <w:lvlText w:val="%6."/>
      <w:lvlJc w:val="right"/>
      <w:pPr>
        <w:ind w:left="4320" w:hanging="180"/>
      </w:pPr>
    </w:lvl>
    <w:lvl w:ilvl="6" w:tplc="85462913" w:tentative="1">
      <w:start w:val="1"/>
      <w:numFmt w:val="decimal"/>
      <w:lvlText w:val="%7."/>
      <w:lvlJc w:val="left"/>
      <w:pPr>
        <w:ind w:left="5040" w:hanging="360"/>
      </w:pPr>
    </w:lvl>
    <w:lvl w:ilvl="7" w:tplc="85462913" w:tentative="1">
      <w:start w:val="1"/>
      <w:numFmt w:val="lowerLetter"/>
      <w:lvlText w:val="%8."/>
      <w:lvlJc w:val="left"/>
      <w:pPr>
        <w:ind w:left="5760" w:hanging="360"/>
      </w:pPr>
    </w:lvl>
    <w:lvl w:ilvl="8" w:tplc="854629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8">
    <w:multiLevelType w:val="hybridMultilevel"/>
    <w:lvl w:ilvl="0" w:tplc="96735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48">
    <w:abstractNumId w:val="8248"/>
  </w:num>
  <w:num w:numId="8249">
    <w:abstractNumId w:val="82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9410075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