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       Ausgehängt am: ____________________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                                          Eingezogen am: ____________________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 der 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Bekanntmachung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Nichtstattfinden der Wahl der Jugend- und Auszubildendenvertretung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 hat für die Wahl der Jugend- und Auszubildendenvertretung mit der am […] ausgehängten Bekanntmachung eine Nachfrist bis zum […] zur Einreichung von Wahlvorschlägen gesetzt. Eine gültige Vorschlagsliste ist auch innerhalb dieser Nachfrist nicht eingegangen.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für den [...] vorgesehene Wahl der Jugend- und Auszubildendenvertretung findet daher nicht statt (§§ 39 Abs. 1 S. 2 i.V.m. 9 Abs. 2 WO).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[Ort, Datum]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020">
    <w:multiLevelType w:val="hybridMultilevel"/>
    <w:lvl w:ilvl="0" w:tplc="94540228">
      <w:start w:val="1"/>
      <w:numFmt w:val="decimal"/>
      <w:lvlText w:val="%1."/>
      <w:lvlJc w:val="left"/>
      <w:pPr>
        <w:ind w:left="720" w:hanging="360"/>
      </w:pPr>
    </w:lvl>
    <w:lvl w:ilvl="1" w:tplc="94540228" w:tentative="1">
      <w:start w:val="1"/>
      <w:numFmt w:val="lowerLetter"/>
      <w:lvlText w:val="%2."/>
      <w:lvlJc w:val="left"/>
      <w:pPr>
        <w:ind w:left="1440" w:hanging="360"/>
      </w:pPr>
    </w:lvl>
    <w:lvl w:ilvl="2" w:tplc="94540228" w:tentative="1">
      <w:start w:val="1"/>
      <w:numFmt w:val="lowerRoman"/>
      <w:lvlText w:val="%3."/>
      <w:lvlJc w:val="right"/>
      <w:pPr>
        <w:ind w:left="2160" w:hanging="180"/>
      </w:pPr>
    </w:lvl>
    <w:lvl w:ilvl="3" w:tplc="94540228" w:tentative="1">
      <w:start w:val="1"/>
      <w:numFmt w:val="decimal"/>
      <w:lvlText w:val="%4."/>
      <w:lvlJc w:val="left"/>
      <w:pPr>
        <w:ind w:left="2880" w:hanging="360"/>
      </w:pPr>
    </w:lvl>
    <w:lvl w:ilvl="4" w:tplc="94540228" w:tentative="1">
      <w:start w:val="1"/>
      <w:numFmt w:val="lowerLetter"/>
      <w:lvlText w:val="%5."/>
      <w:lvlJc w:val="left"/>
      <w:pPr>
        <w:ind w:left="3600" w:hanging="360"/>
      </w:pPr>
    </w:lvl>
    <w:lvl w:ilvl="5" w:tplc="94540228" w:tentative="1">
      <w:start w:val="1"/>
      <w:numFmt w:val="lowerRoman"/>
      <w:lvlText w:val="%6."/>
      <w:lvlJc w:val="right"/>
      <w:pPr>
        <w:ind w:left="4320" w:hanging="180"/>
      </w:pPr>
    </w:lvl>
    <w:lvl w:ilvl="6" w:tplc="94540228" w:tentative="1">
      <w:start w:val="1"/>
      <w:numFmt w:val="decimal"/>
      <w:lvlText w:val="%7."/>
      <w:lvlJc w:val="left"/>
      <w:pPr>
        <w:ind w:left="5040" w:hanging="360"/>
      </w:pPr>
    </w:lvl>
    <w:lvl w:ilvl="7" w:tplc="94540228" w:tentative="1">
      <w:start w:val="1"/>
      <w:numFmt w:val="lowerLetter"/>
      <w:lvlText w:val="%8."/>
      <w:lvlJc w:val="left"/>
      <w:pPr>
        <w:ind w:left="5760" w:hanging="360"/>
      </w:pPr>
    </w:lvl>
    <w:lvl w:ilvl="8" w:tplc="94540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9">
    <w:multiLevelType w:val="hybridMultilevel"/>
    <w:lvl w:ilvl="0" w:tplc="7738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19">
    <w:abstractNumId w:val="1019"/>
  </w:num>
  <w:num w:numId="1020">
    <w:abstractNumId w:val="10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56564589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