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Entscheidung über Ihren Einspruch gegen die Wählerliste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Sie Einspruch gegen die Wählerliste eingelegt.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sich in seiner Sitzung am […] mit diesem Einspruch befasst und entschieden, dass der von Ihnen eingelegte Einspruch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berechtigt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□ nicht berechtigt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insofern die Wählerliste entsprechend korrigiert/nicht korrigiert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[Unzutreffendes streichen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167">
    <w:multiLevelType w:val="hybridMultilevel"/>
    <w:lvl w:ilvl="0" w:tplc="74527052">
      <w:start w:val="1"/>
      <w:numFmt w:val="decimal"/>
      <w:lvlText w:val="%1."/>
      <w:lvlJc w:val="left"/>
      <w:pPr>
        <w:ind w:left="720" w:hanging="360"/>
      </w:pPr>
    </w:lvl>
    <w:lvl w:ilvl="1" w:tplc="74527052" w:tentative="1">
      <w:start w:val="1"/>
      <w:numFmt w:val="lowerLetter"/>
      <w:lvlText w:val="%2."/>
      <w:lvlJc w:val="left"/>
      <w:pPr>
        <w:ind w:left="1440" w:hanging="360"/>
      </w:pPr>
    </w:lvl>
    <w:lvl w:ilvl="2" w:tplc="74527052" w:tentative="1">
      <w:start w:val="1"/>
      <w:numFmt w:val="lowerRoman"/>
      <w:lvlText w:val="%3."/>
      <w:lvlJc w:val="right"/>
      <w:pPr>
        <w:ind w:left="2160" w:hanging="180"/>
      </w:pPr>
    </w:lvl>
    <w:lvl w:ilvl="3" w:tplc="74527052" w:tentative="1">
      <w:start w:val="1"/>
      <w:numFmt w:val="decimal"/>
      <w:lvlText w:val="%4."/>
      <w:lvlJc w:val="left"/>
      <w:pPr>
        <w:ind w:left="2880" w:hanging="360"/>
      </w:pPr>
    </w:lvl>
    <w:lvl w:ilvl="4" w:tplc="74527052" w:tentative="1">
      <w:start w:val="1"/>
      <w:numFmt w:val="lowerLetter"/>
      <w:lvlText w:val="%5."/>
      <w:lvlJc w:val="left"/>
      <w:pPr>
        <w:ind w:left="3600" w:hanging="360"/>
      </w:pPr>
    </w:lvl>
    <w:lvl w:ilvl="5" w:tplc="74527052" w:tentative="1">
      <w:start w:val="1"/>
      <w:numFmt w:val="lowerRoman"/>
      <w:lvlText w:val="%6."/>
      <w:lvlJc w:val="right"/>
      <w:pPr>
        <w:ind w:left="4320" w:hanging="180"/>
      </w:pPr>
    </w:lvl>
    <w:lvl w:ilvl="6" w:tplc="74527052" w:tentative="1">
      <w:start w:val="1"/>
      <w:numFmt w:val="decimal"/>
      <w:lvlText w:val="%7."/>
      <w:lvlJc w:val="left"/>
      <w:pPr>
        <w:ind w:left="5040" w:hanging="360"/>
      </w:pPr>
    </w:lvl>
    <w:lvl w:ilvl="7" w:tplc="74527052" w:tentative="1">
      <w:start w:val="1"/>
      <w:numFmt w:val="lowerLetter"/>
      <w:lvlText w:val="%8."/>
      <w:lvlJc w:val="left"/>
      <w:pPr>
        <w:ind w:left="5760" w:hanging="360"/>
      </w:pPr>
    </w:lvl>
    <w:lvl w:ilvl="8" w:tplc="74527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66">
    <w:multiLevelType w:val="hybridMultilevel"/>
    <w:lvl w:ilvl="0" w:tplc="2793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166">
    <w:abstractNumId w:val="20166"/>
  </w:num>
  <w:num w:numId="20167">
    <w:abstractNumId w:val="201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6610223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