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Geschäftsführung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- im Hause - 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Anforderung der Liste aller jugendlichen Arbeitnehmer:innen bzw. Auszubildenden des Betriebs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Voraussetzung für eine fehlerfreie JAV-Wahl ist eine vollständige Liste aller jugendlichen Arbeitnehmer:innen bzw. aller zu ihrer Berufsausbildung Beschäftigten unseres Betriebs.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die Wählerliste korrekt zu erstellen, benötigen wir Ihre Unterstützung und verweisen dabei auf Ihre gesetzliche Mitwirkungspflicht gemäß §§ 38 S. 1 i.V.m. 2 Abs. 2 WO.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Insofern bitten wir Sie, von der Personalabteilung die folgenden Listen erstellen zu lassen: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bis zum [letzter Wahltag] das 18. Lebensjahr noch nicht vollendet haben (jugendliche Arbeitnehmer:innen)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zu ihrer Berufsausbildung beschäftigt werden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 aller Arbeitnehmer:innen des Betriebs, die bis zum [letzter Wahltag] das 25. Lebensjahr noch nicht vollendet haben und nicht zu ihrer Berufsausbildung beschäftigt werden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Wichtiger 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Wir bitten Sie, die oben genannten Listen nach männlichen, weiblichen und diversen Arbeitnehmer:innen bzw. Auszubildenden zu unterteilen und innerhalb der jeweiligen Gruppe unter Angabe von Familienname, Vorname, Geburtsdatum und Ausbildungsberuf bzw. Beschäftigungsart im Betrieb nach dem Alphabet zu sortieren.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Bitte denken Sie auch daran, dass der Wahlvorstand die Wählerliste ständig aktualisieren muss. Das ist nur möglich, wenn Sie uns unverzüglich und regelmäßig über folgende Veränderungen in der Belegschaft informieren: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[letzter Wahltag] das 18. Lebensjahr noch nicht vollendet haben und aus dem Betrieb ausgeschieden sind,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Datum [letzter Wahltag] das 18. Lebensjahr noch nicht vollendet haben und neu eingestellt werden,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zu ihrer Berufsausbildung neu eingestellt werden oder die zu ihrer Berufsausbildung beschäftigt werden und aus dem Betrieb ausgeschieden sind,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Arbeitnehmer:innen des Betriebs, die bis zum [letzter Wahltag] das 25. Lebensjahr noch nicht vollendet haben, nicht zu ihrer Berufsausbildung beschäftigt werden und neu eingestellt werden oder aus dem Betrieb ausgeschieden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 der Wahlvorstand an gesetzliche Fristen gebunden ist, bitten wir bis spätestens [...] um Eingang der benötigten Listen.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Vielen Dank für Ihre Unterstützung!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322">
    <w:multiLevelType w:val="hybridMultilevel"/>
    <w:lvl w:ilvl="0" w:tplc="94480585">
      <w:start w:val="1"/>
      <w:numFmt w:val="decimal"/>
      <w:lvlText w:val="%1."/>
      <w:lvlJc w:val="left"/>
      <w:pPr>
        <w:ind w:left="720" w:hanging="360"/>
      </w:pPr>
    </w:lvl>
    <w:lvl w:ilvl="1" w:tplc="94480585" w:tentative="1">
      <w:start w:val="1"/>
      <w:numFmt w:val="lowerLetter"/>
      <w:lvlText w:val="%2."/>
      <w:lvlJc w:val="left"/>
      <w:pPr>
        <w:ind w:left="1440" w:hanging="360"/>
      </w:pPr>
    </w:lvl>
    <w:lvl w:ilvl="2" w:tplc="94480585" w:tentative="1">
      <w:start w:val="1"/>
      <w:numFmt w:val="lowerRoman"/>
      <w:lvlText w:val="%3."/>
      <w:lvlJc w:val="right"/>
      <w:pPr>
        <w:ind w:left="2160" w:hanging="180"/>
      </w:pPr>
    </w:lvl>
    <w:lvl w:ilvl="3" w:tplc="94480585" w:tentative="1">
      <w:start w:val="1"/>
      <w:numFmt w:val="decimal"/>
      <w:lvlText w:val="%4."/>
      <w:lvlJc w:val="left"/>
      <w:pPr>
        <w:ind w:left="2880" w:hanging="360"/>
      </w:pPr>
    </w:lvl>
    <w:lvl w:ilvl="4" w:tplc="94480585" w:tentative="1">
      <w:start w:val="1"/>
      <w:numFmt w:val="lowerLetter"/>
      <w:lvlText w:val="%5."/>
      <w:lvlJc w:val="left"/>
      <w:pPr>
        <w:ind w:left="3600" w:hanging="360"/>
      </w:pPr>
    </w:lvl>
    <w:lvl w:ilvl="5" w:tplc="94480585" w:tentative="1">
      <w:start w:val="1"/>
      <w:numFmt w:val="lowerRoman"/>
      <w:lvlText w:val="%6."/>
      <w:lvlJc w:val="right"/>
      <w:pPr>
        <w:ind w:left="4320" w:hanging="180"/>
      </w:pPr>
    </w:lvl>
    <w:lvl w:ilvl="6" w:tplc="94480585" w:tentative="1">
      <w:start w:val="1"/>
      <w:numFmt w:val="decimal"/>
      <w:lvlText w:val="%7."/>
      <w:lvlJc w:val="left"/>
      <w:pPr>
        <w:ind w:left="5040" w:hanging="360"/>
      </w:pPr>
    </w:lvl>
    <w:lvl w:ilvl="7" w:tplc="94480585" w:tentative="1">
      <w:start w:val="1"/>
      <w:numFmt w:val="lowerLetter"/>
      <w:lvlText w:val="%8."/>
      <w:lvlJc w:val="left"/>
      <w:pPr>
        <w:ind w:left="5760" w:hanging="360"/>
      </w:pPr>
    </w:lvl>
    <w:lvl w:ilvl="8" w:tplc="94480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21">
    <w:multiLevelType w:val="hybridMultilevel"/>
    <w:lvl w:ilvl="0" w:tplc="6585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21">
    <w:abstractNumId w:val="23321"/>
  </w:num>
  <w:num w:numId="23322">
    <w:abstractNumId w:val="233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3343426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