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Beschlussprotokoll 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der Betriebsratssitzung vom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Zur Vorbereitung und Durchführung der JAV-Wahl im Betrieb [...] beschließt der Betriebsrat die Bestellung eines Wahlvorstands: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1.    Der Wahlvorstand besteht aus [...] Mitgliedern.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2.    Als Mitglieder des Wahlvorstands werden bestellt: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[Name, Vorname]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[Name, Vorname]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[Name, Vorname]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3.    Als Vorsitzende/r des Wahlvorstands wird bestellt: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[Name, Vorname]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4.    Als stellvertretende/r Vorsitzende/r des Wahlvorstands wird bestellt: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[Name, Vorname]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5.     Als Ersatzmitglieder des Wahlvorstands werden in der folgenden Reihenfolge bestellt: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[Name, Vorname]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[Name, Vorname]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[Name, Vorname]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Abstimmungsergebnis: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Ja-Stimmen: [...]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Nein-Stimmen: [...]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Enthaltungen: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□ Antrag angenommen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□ Antrag abgelehnt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Betriebsratsvorsitzende/r) 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(Mitglied des Betriebsrats (Schriftführer/in))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0133">
    <w:multiLevelType w:val="hybridMultilevel"/>
    <w:lvl w:ilvl="0" w:tplc="62497908">
      <w:start w:val="1"/>
      <w:numFmt w:val="decimal"/>
      <w:lvlText w:val="%1."/>
      <w:lvlJc w:val="left"/>
      <w:pPr>
        <w:ind w:left="720" w:hanging="360"/>
      </w:pPr>
    </w:lvl>
    <w:lvl w:ilvl="1" w:tplc="62497908" w:tentative="1">
      <w:start w:val="1"/>
      <w:numFmt w:val="lowerLetter"/>
      <w:lvlText w:val="%2."/>
      <w:lvlJc w:val="left"/>
      <w:pPr>
        <w:ind w:left="1440" w:hanging="360"/>
      </w:pPr>
    </w:lvl>
    <w:lvl w:ilvl="2" w:tplc="62497908" w:tentative="1">
      <w:start w:val="1"/>
      <w:numFmt w:val="lowerRoman"/>
      <w:lvlText w:val="%3."/>
      <w:lvlJc w:val="right"/>
      <w:pPr>
        <w:ind w:left="2160" w:hanging="180"/>
      </w:pPr>
    </w:lvl>
    <w:lvl w:ilvl="3" w:tplc="62497908" w:tentative="1">
      <w:start w:val="1"/>
      <w:numFmt w:val="decimal"/>
      <w:lvlText w:val="%4."/>
      <w:lvlJc w:val="left"/>
      <w:pPr>
        <w:ind w:left="2880" w:hanging="360"/>
      </w:pPr>
    </w:lvl>
    <w:lvl w:ilvl="4" w:tplc="62497908" w:tentative="1">
      <w:start w:val="1"/>
      <w:numFmt w:val="lowerLetter"/>
      <w:lvlText w:val="%5."/>
      <w:lvlJc w:val="left"/>
      <w:pPr>
        <w:ind w:left="3600" w:hanging="360"/>
      </w:pPr>
    </w:lvl>
    <w:lvl w:ilvl="5" w:tplc="62497908" w:tentative="1">
      <w:start w:val="1"/>
      <w:numFmt w:val="lowerRoman"/>
      <w:lvlText w:val="%6."/>
      <w:lvlJc w:val="right"/>
      <w:pPr>
        <w:ind w:left="4320" w:hanging="180"/>
      </w:pPr>
    </w:lvl>
    <w:lvl w:ilvl="6" w:tplc="62497908" w:tentative="1">
      <w:start w:val="1"/>
      <w:numFmt w:val="decimal"/>
      <w:lvlText w:val="%7."/>
      <w:lvlJc w:val="left"/>
      <w:pPr>
        <w:ind w:left="5040" w:hanging="360"/>
      </w:pPr>
    </w:lvl>
    <w:lvl w:ilvl="7" w:tplc="62497908" w:tentative="1">
      <w:start w:val="1"/>
      <w:numFmt w:val="lowerLetter"/>
      <w:lvlText w:val="%8."/>
      <w:lvlJc w:val="left"/>
      <w:pPr>
        <w:ind w:left="5760" w:hanging="360"/>
      </w:pPr>
    </w:lvl>
    <w:lvl w:ilvl="8" w:tplc="62497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32">
    <w:multiLevelType w:val="hybridMultilevel"/>
    <w:lvl w:ilvl="0" w:tplc="787930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132">
    <w:abstractNumId w:val="20132"/>
  </w:num>
  <w:num w:numId="20133">
    <w:abstractNumId w:val="201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777895917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