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Briefkopf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alle Mitglieder des Betriebsrats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im Betrieb [...]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Musterstraße 10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50225 Musterhausen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Musterhausen, den [...]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Liebe Kolleginnen und Kollegen,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es ist wieder an der Zeit, die anstehende JAV-Wahl vorzubereiten. Insofern lade ich zur </w:t>
      </w:r>
    </w:p>
    <w:p>
      <w:pPr>
        <w:widowControl w:val="on"/>
        <w:pBdr/>
        <w:spacing w:before="220" w:after="220" w:line="240" w:lineRule="auto"/>
        <w:ind w:left="0" w:right="0"/>
        <w:jc w:val="center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Betriebsratsitzung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am ....................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um ....................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.....................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mit folgender Tagesordnung ein: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1.    Begrüßung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2.    Beschlussfassung über die Tagesordnung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3.    Allgemeines zu den Aufgaben des Wahlvorstands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4.    Kandidaten-Vorschläge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5.    Beschlussfassung über die Bestellung des Wahlvorstands zur Vorbereitung und 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Durchführung der JAV-Wahl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6.    Beschlussfassung über die Bestellung des Wahlvorstandsvorsitzenden sowie dessen Stellvertreters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7.    Beschlussfassung über die Bestellung der Ersatzmitglieder des Wahlvorstands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8.    Anregung, Kritik, Sonstiges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Um eine zügige Durchführung der Sitzung zu ermöglichen, bitte ich alle, sich bereits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Vorfeld Gedanken über eine mögliche Mitarbeit im Wahlvorstand zu machen.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Mit freundlichen Grüßen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Betriebsratsvorsitzende/r)                  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18196">
    <w:multiLevelType w:val="hybridMultilevel"/>
    <w:lvl w:ilvl="0" w:tplc="52789721">
      <w:start w:val="1"/>
      <w:numFmt w:val="decimal"/>
      <w:lvlText w:val="%1."/>
      <w:lvlJc w:val="left"/>
      <w:pPr>
        <w:ind w:left="720" w:hanging="360"/>
      </w:pPr>
    </w:lvl>
    <w:lvl w:ilvl="1" w:tplc="52789721" w:tentative="1">
      <w:start w:val="1"/>
      <w:numFmt w:val="lowerLetter"/>
      <w:lvlText w:val="%2."/>
      <w:lvlJc w:val="left"/>
      <w:pPr>
        <w:ind w:left="1440" w:hanging="360"/>
      </w:pPr>
    </w:lvl>
    <w:lvl w:ilvl="2" w:tplc="52789721" w:tentative="1">
      <w:start w:val="1"/>
      <w:numFmt w:val="lowerRoman"/>
      <w:lvlText w:val="%3."/>
      <w:lvlJc w:val="right"/>
      <w:pPr>
        <w:ind w:left="2160" w:hanging="180"/>
      </w:pPr>
    </w:lvl>
    <w:lvl w:ilvl="3" w:tplc="52789721" w:tentative="1">
      <w:start w:val="1"/>
      <w:numFmt w:val="decimal"/>
      <w:lvlText w:val="%4."/>
      <w:lvlJc w:val="left"/>
      <w:pPr>
        <w:ind w:left="2880" w:hanging="360"/>
      </w:pPr>
    </w:lvl>
    <w:lvl w:ilvl="4" w:tplc="52789721" w:tentative="1">
      <w:start w:val="1"/>
      <w:numFmt w:val="lowerLetter"/>
      <w:lvlText w:val="%5."/>
      <w:lvlJc w:val="left"/>
      <w:pPr>
        <w:ind w:left="3600" w:hanging="360"/>
      </w:pPr>
    </w:lvl>
    <w:lvl w:ilvl="5" w:tplc="52789721" w:tentative="1">
      <w:start w:val="1"/>
      <w:numFmt w:val="lowerRoman"/>
      <w:lvlText w:val="%6."/>
      <w:lvlJc w:val="right"/>
      <w:pPr>
        <w:ind w:left="4320" w:hanging="180"/>
      </w:pPr>
    </w:lvl>
    <w:lvl w:ilvl="6" w:tplc="52789721" w:tentative="1">
      <w:start w:val="1"/>
      <w:numFmt w:val="decimal"/>
      <w:lvlText w:val="%7."/>
      <w:lvlJc w:val="left"/>
      <w:pPr>
        <w:ind w:left="5040" w:hanging="360"/>
      </w:pPr>
    </w:lvl>
    <w:lvl w:ilvl="7" w:tplc="52789721" w:tentative="1">
      <w:start w:val="1"/>
      <w:numFmt w:val="lowerLetter"/>
      <w:lvlText w:val="%8."/>
      <w:lvlJc w:val="left"/>
      <w:pPr>
        <w:ind w:left="5760" w:hanging="360"/>
      </w:pPr>
    </w:lvl>
    <w:lvl w:ilvl="8" w:tplc="527897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95">
    <w:multiLevelType w:val="hybridMultilevel"/>
    <w:lvl w:ilvl="0" w:tplc="3040488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8195">
    <w:abstractNumId w:val="18195"/>
  </w:num>
  <w:num w:numId="18196">
    <w:abstractNumId w:val="1819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244808843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