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Öffentlich rechtliche Pflicht zur Beschäftigung Schwerbehinderter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(Hinweis: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Übersicht erhebt keinen Anspruch auf Vollständigkeit.)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§ 177 Abs. 2 SGB IX: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Wahlberechtigung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(Aktives Wahlrecht)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§ 177 Abs. 3 SGB IX: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Wählbarkeit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(Passives Wahlrecht)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im Betrieb/der Dienststelle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beschäftigten schwerbehinderten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und gleichgestellten behinderten Menschen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im Betrieb/der Dienststelle nicht nur vorübergehend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Beschäftigten, die am Wahltag das 18. Lebensjahr vollendet haben und dem Betrieb/der Dienststelle seit sechs Monaten angehören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Abordnung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Altersteilzeit im Blockmodell: Arbeitsphase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Altersteilzeit im Blockmodell: Freistellungsphase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Altersteilzeit, deren Freistellungsphase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nach der Wahl beginnt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Antrag auf Anerkennung einer Schwerbehinderung/Gleichstellung gestellt, aber noch nicht entschieden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Arbeitgeber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Arbeitnehmer in der Probezeit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Arbeitsunfähigkeit (unabhängig von Dauer und Entgeltzahlung)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Arbeitsverhinderung bei Pflege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Ausländische Staatsangehörigkeit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Außendienstmitarbeiter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Auszubildende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✔(auch minderjährige)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Beamte im Vorbereitungsdienst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✔(auch minderjährige)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Beschäftigte in einer WfbM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Beschäftigte auf Arbeitsplätzen i.S.v. § 156 Abs. 2 SGB IX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Beschäftigte mit befristetem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Arbeitsvertrag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Beschäftigte in der Kündigungsfrist und in der Prozessbeschäftigung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 nach § 16d SGB II (Ein-Euro-Jobber)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 im Rahmen eines Budgets für Arbeit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 im Rahmen eines Budgets für Ausbildung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Dienststellenleiter im öffentlichen Dienst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Elternzeit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Erwerbsminderung (voll oder teilweise) auf Zeit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Erziehungsurlaub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Freistellung nach dem Pflegezeitgesetz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Freistellung, widerrufliche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Freiwilligendienst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Fremdgeschäftsführer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Geschäftsführer und Mehrheits-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gesellschafter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Gleichstellungsbeauftragte mit Arbeitgeberfunktion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Heimarbeit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Inklusionsbeauftragte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Kurzarbeit (auch „Null“)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Leiharbeitnehmer im Verleiherbetrieb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Leiharbeitnehmer im Entleiherbetrieb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Leitende Angestellte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Mutterschutz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Nicht geschäftsfähige schwerbehinderte und gleichgestellte behinderte Menschen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Nicht schwerbehinderte / gleichgestellte Menschen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Personalgestellung (in gestellender Dienststelle)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Personalgestellung (im Beschäftigungsbetrieb)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Pflegezeit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Praktikanten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Reduzierung des Grades der Behinderung auf unter 50 innerhalb der Nachwirkung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des § 199 SGB IX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Rehabilitanden in Berufsbildungs- und Berufsförderungswerken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Teilzeitbeschäftigung (unabhängig vom Umfang); auch geringfügig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Telearbeit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Unterstützte Beschäftigung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Phase 1: ✔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Phase 2: 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Phase 1: X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Phase 2: 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Unwiderrufliche Freistellung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Wahlleitung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Wahlvorstand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Werk- und Dienstvertrag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X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Zuweisung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✔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Quelle: BIH, ZB Spezial, SBV-Wahl 2022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896">
    <w:multiLevelType w:val="hybridMultilevel"/>
    <w:lvl w:ilvl="0" w:tplc="81285756">
      <w:start w:val="1"/>
      <w:numFmt w:val="decimal"/>
      <w:lvlText w:val="%1."/>
      <w:lvlJc w:val="left"/>
      <w:pPr>
        <w:ind w:left="720" w:hanging="360"/>
      </w:pPr>
    </w:lvl>
    <w:lvl w:ilvl="1" w:tplc="81285756" w:tentative="1">
      <w:start w:val="1"/>
      <w:numFmt w:val="lowerLetter"/>
      <w:lvlText w:val="%2."/>
      <w:lvlJc w:val="left"/>
      <w:pPr>
        <w:ind w:left="1440" w:hanging="360"/>
      </w:pPr>
    </w:lvl>
    <w:lvl w:ilvl="2" w:tplc="81285756" w:tentative="1">
      <w:start w:val="1"/>
      <w:numFmt w:val="lowerRoman"/>
      <w:lvlText w:val="%3."/>
      <w:lvlJc w:val="right"/>
      <w:pPr>
        <w:ind w:left="2160" w:hanging="180"/>
      </w:pPr>
    </w:lvl>
    <w:lvl w:ilvl="3" w:tplc="81285756" w:tentative="1">
      <w:start w:val="1"/>
      <w:numFmt w:val="decimal"/>
      <w:lvlText w:val="%4."/>
      <w:lvlJc w:val="left"/>
      <w:pPr>
        <w:ind w:left="2880" w:hanging="360"/>
      </w:pPr>
    </w:lvl>
    <w:lvl w:ilvl="4" w:tplc="81285756" w:tentative="1">
      <w:start w:val="1"/>
      <w:numFmt w:val="lowerLetter"/>
      <w:lvlText w:val="%5."/>
      <w:lvlJc w:val="left"/>
      <w:pPr>
        <w:ind w:left="3600" w:hanging="360"/>
      </w:pPr>
    </w:lvl>
    <w:lvl w:ilvl="5" w:tplc="81285756" w:tentative="1">
      <w:start w:val="1"/>
      <w:numFmt w:val="lowerRoman"/>
      <w:lvlText w:val="%6."/>
      <w:lvlJc w:val="right"/>
      <w:pPr>
        <w:ind w:left="4320" w:hanging="180"/>
      </w:pPr>
    </w:lvl>
    <w:lvl w:ilvl="6" w:tplc="81285756" w:tentative="1">
      <w:start w:val="1"/>
      <w:numFmt w:val="decimal"/>
      <w:lvlText w:val="%7."/>
      <w:lvlJc w:val="left"/>
      <w:pPr>
        <w:ind w:left="5040" w:hanging="360"/>
      </w:pPr>
    </w:lvl>
    <w:lvl w:ilvl="7" w:tplc="81285756" w:tentative="1">
      <w:start w:val="1"/>
      <w:numFmt w:val="lowerLetter"/>
      <w:lvlText w:val="%8."/>
      <w:lvlJc w:val="left"/>
      <w:pPr>
        <w:ind w:left="5760" w:hanging="360"/>
      </w:pPr>
    </w:lvl>
    <w:lvl w:ilvl="8" w:tplc="81285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95">
    <w:multiLevelType w:val="hybridMultilevel"/>
    <w:lvl w:ilvl="0" w:tplc="9027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895">
    <w:abstractNumId w:val="28895"/>
  </w:num>
  <w:num w:numId="28896">
    <w:abstractNumId w:val="288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2201400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