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Wahlvorstand                                                                                           Ausgehängt am [...]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[Betrieb/Dienststelle]                                                          Bis zum Tag der Stimmabgabe [...]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Bekanntmachung der Wahlvorschläge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für die Wahl der(s) Stellvertreter(s) der Vertrauensperson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 Wahl der(s) Stellvertreter(s) der Vertrauensperson der schwerbehinderten Menschen bei [Betrieb/Dienststelle] sind/ist [...] gültige(r) Wahlvorschläge(schlag) eingegangen.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Als Stellvertreter der Vertrauensperson werden/wird vorgeschlagen:</w:t>
      </w:r>
    </w:p>
    <w:tbl>
      <w:tblPr>
        <w:tblStyle w:val="TableGridPHPDOCX"/>
        <w:tblW w:w="0" w:type="auto"/>
        <w:tblCellSpacing w:w="15" w:type="dxa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Geburtsdatum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Betrieb/Dienststelle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[Ort, 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(Vorsitzender)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Die dritte Unterschrift ist nicht zwingend notwendig, aber zweckmäßig. Der Wahlvorstand ist auch handlungsfähig, wenn nur zwei Mitglieder zur Sitzung erscheinen (beispielsweise wegen Krankheit eines Wahlvorstandsmitglieds).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427223">
    <w:multiLevelType w:val="hybridMultilevel"/>
    <w:lvl w:ilvl="0" w:tplc="19731656">
      <w:start w:val="1"/>
      <w:numFmt w:val="decimal"/>
      <w:lvlText w:val="%1."/>
      <w:lvlJc w:val="left"/>
      <w:pPr>
        <w:ind w:left="720" w:hanging="360"/>
      </w:pPr>
    </w:lvl>
    <w:lvl w:ilvl="1" w:tplc="19731656" w:tentative="1">
      <w:start w:val="1"/>
      <w:numFmt w:val="lowerLetter"/>
      <w:lvlText w:val="%2."/>
      <w:lvlJc w:val="left"/>
      <w:pPr>
        <w:ind w:left="1440" w:hanging="360"/>
      </w:pPr>
    </w:lvl>
    <w:lvl w:ilvl="2" w:tplc="19731656" w:tentative="1">
      <w:start w:val="1"/>
      <w:numFmt w:val="lowerRoman"/>
      <w:lvlText w:val="%3."/>
      <w:lvlJc w:val="right"/>
      <w:pPr>
        <w:ind w:left="2160" w:hanging="180"/>
      </w:pPr>
    </w:lvl>
    <w:lvl w:ilvl="3" w:tplc="19731656" w:tentative="1">
      <w:start w:val="1"/>
      <w:numFmt w:val="decimal"/>
      <w:lvlText w:val="%4."/>
      <w:lvlJc w:val="left"/>
      <w:pPr>
        <w:ind w:left="2880" w:hanging="360"/>
      </w:pPr>
    </w:lvl>
    <w:lvl w:ilvl="4" w:tplc="19731656" w:tentative="1">
      <w:start w:val="1"/>
      <w:numFmt w:val="lowerLetter"/>
      <w:lvlText w:val="%5."/>
      <w:lvlJc w:val="left"/>
      <w:pPr>
        <w:ind w:left="3600" w:hanging="360"/>
      </w:pPr>
    </w:lvl>
    <w:lvl w:ilvl="5" w:tplc="19731656" w:tentative="1">
      <w:start w:val="1"/>
      <w:numFmt w:val="lowerRoman"/>
      <w:lvlText w:val="%6."/>
      <w:lvlJc w:val="right"/>
      <w:pPr>
        <w:ind w:left="4320" w:hanging="180"/>
      </w:pPr>
    </w:lvl>
    <w:lvl w:ilvl="6" w:tplc="19731656" w:tentative="1">
      <w:start w:val="1"/>
      <w:numFmt w:val="decimal"/>
      <w:lvlText w:val="%7."/>
      <w:lvlJc w:val="left"/>
      <w:pPr>
        <w:ind w:left="5040" w:hanging="360"/>
      </w:pPr>
    </w:lvl>
    <w:lvl w:ilvl="7" w:tplc="19731656" w:tentative="1">
      <w:start w:val="1"/>
      <w:numFmt w:val="lowerLetter"/>
      <w:lvlText w:val="%8."/>
      <w:lvlJc w:val="left"/>
      <w:pPr>
        <w:ind w:left="5760" w:hanging="360"/>
      </w:pPr>
    </w:lvl>
    <w:lvl w:ilvl="8" w:tplc="19731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27222">
    <w:multiLevelType w:val="hybridMultilevel"/>
    <w:lvl w:ilvl="0" w:tplc="8281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427222">
    <w:abstractNumId w:val="89427222"/>
  </w:num>
  <w:num w:numId="89427223">
    <w:abstractNumId w:val="894272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