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Wahlleiter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bei [Betrieb/Dienststelle]                                                                                        [Ort/Datum]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Niederschrift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über das Ergebnis der Wahl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der Schwerbehindertenvertretung und ihrer(s) Stellvertreter(s) bei [...]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heutigen Wahlversammlung wurden die Stimmen öffentlich ausgezählt und folgendes Ergebnis festgestellt: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Abgegebene Stimmen zur Wahl der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Vertrauensperson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schwerbehinderten Menschen: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Von den abgegebenen Stimmen zur Wahl der Vertrauensperson der schwerbehinderten Menschen waren […] gültig und […] ungültig.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Es war eine Vertrauensperson der schwerbehinderten Menschen zu wählen.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Von den abgegebenen gültigen Stimmen entfielen auf die Wahlvorschläge zur Wahl der Vertrauensperson der schwerbehinderten Menschen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 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Damit ist folgende/r Bewerber/in zur Vertrauensperson der schwerbehinderten Menschen gewählt: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Telefon/ E-Mail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Abgegebene Stimmen zur Wahl der(s)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Stellvertreter(s) der Vertrauensperson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schwerbehinderten Menschen: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Von den abgegebenen Stimmen zur Wahl der(s) Stellvertreter(s) der Vertrauensperson der schwerbehinderten Menschen waren […] gültig und […] ungültig.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Es war/waren […] Stellvertreter der Vertrauensperson der schwerbehinderten Menschen zu wählen.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Von den abgegebenen gültigen Stimmen entfielen auf die Wahlvorschläge zur Wahl der(s) Stellvertreter(s) der Vertrauensperson der schwerbehinderten Menschen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 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Damit ist/sind folgende/r Bewerber/in als Stellvertreter der Vertrauensperson der schwerbehinderten Menschen gewählt: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Telefon/ E-Mail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[Ort], den [Datum]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Wahlleiter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Wahlleiter)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960864">
    <w:multiLevelType w:val="hybridMultilevel"/>
    <w:lvl w:ilvl="0" w:tplc="75819404">
      <w:start w:val="1"/>
      <w:numFmt w:val="decimal"/>
      <w:lvlText w:val="%1."/>
      <w:lvlJc w:val="left"/>
      <w:pPr>
        <w:ind w:left="720" w:hanging="360"/>
      </w:pPr>
    </w:lvl>
    <w:lvl w:ilvl="1" w:tplc="75819404" w:tentative="1">
      <w:start w:val="1"/>
      <w:numFmt w:val="lowerLetter"/>
      <w:lvlText w:val="%2."/>
      <w:lvlJc w:val="left"/>
      <w:pPr>
        <w:ind w:left="1440" w:hanging="360"/>
      </w:pPr>
    </w:lvl>
    <w:lvl w:ilvl="2" w:tplc="75819404" w:tentative="1">
      <w:start w:val="1"/>
      <w:numFmt w:val="lowerRoman"/>
      <w:lvlText w:val="%3."/>
      <w:lvlJc w:val="right"/>
      <w:pPr>
        <w:ind w:left="2160" w:hanging="180"/>
      </w:pPr>
    </w:lvl>
    <w:lvl w:ilvl="3" w:tplc="75819404" w:tentative="1">
      <w:start w:val="1"/>
      <w:numFmt w:val="decimal"/>
      <w:lvlText w:val="%4."/>
      <w:lvlJc w:val="left"/>
      <w:pPr>
        <w:ind w:left="2880" w:hanging="360"/>
      </w:pPr>
    </w:lvl>
    <w:lvl w:ilvl="4" w:tplc="75819404" w:tentative="1">
      <w:start w:val="1"/>
      <w:numFmt w:val="lowerLetter"/>
      <w:lvlText w:val="%5."/>
      <w:lvlJc w:val="left"/>
      <w:pPr>
        <w:ind w:left="3600" w:hanging="360"/>
      </w:pPr>
    </w:lvl>
    <w:lvl w:ilvl="5" w:tplc="75819404" w:tentative="1">
      <w:start w:val="1"/>
      <w:numFmt w:val="lowerRoman"/>
      <w:lvlText w:val="%6."/>
      <w:lvlJc w:val="right"/>
      <w:pPr>
        <w:ind w:left="4320" w:hanging="180"/>
      </w:pPr>
    </w:lvl>
    <w:lvl w:ilvl="6" w:tplc="75819404" w:tentative="1">
      <w:start w:val="1"/>
      <w:numFmt w:val="decimal"/>
      <w:lvlText w:val="%7."/>
      <w:lvlJc w:val="left"/>
      <w:pPr>
        <w:ind w:left="5040" w:hanging="360"/>
      </w:pPr>
    </w:lvl>
    <w:lvl w:ilvl="7" w:tplc="75819404" w:tentative="1">
      <w:start w:val="1"/>
      <w:numFmt w:val="lowerLetter"/>
      <w:lvlText w:val="%8."/>
      <w:lvlJc w:val="left"/>
      <w:pPr>
        <w:ind w:left="5760" w:hanging="360"/>
      </w:pPr>
    </w:lvl>
    <w:lvl w:ilvl="8" w:tplc="75819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60863">
    <w:multiLevelType w:val="hybridMultilevel"/>
    <w:lvl w:ilvl="0" w:tplc="61421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960863">
    <w:abstractNumId w:val="42960863"/>
  </w:num>
  <w:num w:numId="42960864">
    <w:abstractNumId w:val="429608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