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Wahlversammlung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für die Wahl der Schwerbehindertenvertretung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66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Ausgehängt am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 und Funktion der/des Einladenden]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[Name und Funktion der/des Einladenden]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[Name und Funktion der/des Einladenden]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schwerbehinderten und ihnen gleichgestellten Beschäftigten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im/in der [Betrieb/Dienststelle]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Musterstraße 15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50225 Musterhausen                                                                           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                         Musterhausen, den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Wahl der Schwerbehindertenvertretung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meine Amtszeit als Vertrauensperson der schwerbehinderten Menschen im Betrieb/in der Dienststelle endet am […] (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: sofern SBV zur Wahlversammlung einlädt, ansonsten streichen).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Nach § 177 Abs. 1 SGB IX werden in Betrieben/Dienststellen, in denen wenigstens fünf schwerbehinderte Menschen und/oder ihnen Gleichgestellte nicht nur vorübergehend beschäftigt sind, eine Vertrauensperson der schwerbehinderten Menschen und wenigstens ein/e Stellvertreter/in gewählt.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Diese Voraussetzung ist in unserem Betrieb/in der Dienststelle erfüllt.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Alle im Betrieb/in der Dienststelle beschäftigten schwerbehinderten und diesen gleichgestellten behinderten Menschen werden hiermit gemäß § 19 SchwbVWO eingeladen zu einer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Wahlversammlung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    um […] Uhr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in […].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dieser Versammlung sollen die Vertrauensperson der schwerbehinderten Menschen und ein oder mehrere Stellvertreter der Schwerbehindertenvertretung gewählt werden. Jeder Wahlberechtigte kann dort Kandidaten zur Wahl vorschlagen.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Wichtiger 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Bitte bringen Sie vorsorglich vorhandene Nachweise über Ihre Eigenschaft als schwerbehinderter oder gleichgestellter Mensch (z.B. Schwerbehindertenausweis, Gleichstellungsbescheid) mit.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Arbeitsausfall und ggfs. Fahrtkosten, die durch die Teilnahme an dieser Versammlung entstehen, hat gemäß § 177 Abs. 6 SGB IX i.V.m. § 20 Abs. 3 BetrVG der Arbeitgeber zur tragen.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Einladen zu dieser Wahlversammlung können die Schwerbehindertenvertretung oder – falls keine Schwerbehindertenvertretung vorhanden ist – drei Wahlberechtigte, der Betriebs- oder Personalrat oder das Integrationsamt (vgl. § 19 Abs. 2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Verteiler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1. Zum Aushang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2. Ggfs. an alle schwerbehinderten und ihnen gleichgestellte behinderte Beschäftigten (Wahlberechtigte) persönlich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3. An den Arbeitgeber mit der Bitte um Kenntnisnahme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4. An den Betriebsrat/Personalrat mit der Bitte um Kenntnisnahme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5. An die zuständige Gewerkschaft mit der Bitte um Kenntnisnahme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5568">
    <w:multiLevelType w:val="hybridMultilevel"/>
    <w:lvl w:ilvl="0" w:tplc="88021965">
      <w:start w:val="1"/>
      <w:numFmt w:val="decimal"/>
      <w:lvlText w:val="%1."/>
      <w:lvlJc w:val="left"/>
      <w:pPr>
        <w:ind w:left="720" w:hanging="360"/>
      </w:pPr>
    </w:lvl>
    <w:lvl w:ilvl="1" w:tplc="88021965" w:tentative="1">
      <w:start w:val="1"/>
      <w:numFmt w:val="lowerLetter"/>
      <w:lvlText w:val="%2."/>
      <w:lvlJc w:val="left"/>
      <w:pPr>
        <w:ind w:left="1440" w:hanging="360"/>
      </w:pPr>
    </w:lvl>
    <w:lvl w:ilvl="2" w:tplc="88021965" w:tentative="1">
      <w:start w:val="1"/>
      <w:numFmt w:val="lowerRoman"/>
      <w:lvlText w:val="%3."/>
      <w:lvlJc w:val="right"/>
      <w:pPr>
        <w:ind w:left="2160" w:hanging="180"/>
      </w:pPr>
    </w:lvl>
    <w:lvl w:ilvl="3" w:tplc="88021965" w:tentative="1">
      <w:start w:val="1"/>
      <w:numFmt w:val="decimal"/>
      <w:lvlText w:val="%4."/>
      <w:lvlJc w:val="left"/>
      <w:pPr>
        <w:ind w:left="2880" w:hanging="360"/>
      </w:pPr>
    </w:lvl>
    <w:lvl w:ilvl="4" w:tplc="88021965" w:tentative="1">
      <w:start w:val="1"/>
      <w:numFmt w:val="lowerLetter"/>
      <w:lvlText w:val="%5."/>
      <w:lvlJc w:val="left"/>
      <w:pPr>
        <w:ind w:left="3600" w:hanging="360"/>
      </w:pPr>
    </w:lvl>
    <w:lvl w:ilvl="5" w:tplc="88021965" w:tentative="1">
      <w:start w:val="1"/>
      <w:numFmt w:val="lowerRoman"/>
      <w:lvlText w:val="%6."/>
      <w:lvlJc w:val="right"/>
      <w:pPr>
        <w:ind w:left="4320" w:hanging="180"/>
      </w:pPr>
    </w:lvl>
    <w:lvl w:ilvl="6" w:tplc="88021965" w:tentative="1">
      <w:start w:val="1"/>
      <w:numFmt w:val="decimal"/>
      <w:lvlText w:val="%7."/>
      <w:lvlJc w:val="left"/>
      <w:pPr>
        <w:ind w:left="5040" w:hanging="360"/>
      </w:pPr>
    </w:lvl>
    <w:lvl w:ilvl="7" w:tplc="88021965" w:tentative="1">
      <w:start w:val="1"/>
      <w:numFmt w:val="lowerLetter"/>
      <w:lvlText w:val="%8."/>
      <w:lvlJc w:val="left"/>
      <w:pPr>
        <w:ind w:left="5760" w:hanging="360"/>
      </w:pPr>
    </w:lvl>
    <w:lvl w:ilvl="8" w:tplc="880219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67">
    <w:multiLevelType w:val="hybridMultilevel"/>
    <w:lvl w:ilvl="0" w:tplc="317964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567">
    <w:abstractNumId w:val="25567"/>
  </w:num>
  <w:num w:numId="25568">
    <w:abstractNumId w:val="255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1733672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