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t xml:space="preserve">bei [Betrieb/Dienststelle]                                [Ort/Datum]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Herrn/Frau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[...]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geehrte(r) Frau/Herr [...],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dem festgestellten Ergebnis der am [...] durchgeführten Wahl der Schwerbehindertenvertretung sind Sie zur Vertrauensperson der schwerbehinderten Menschen (alternativ: zu dessen/deren [...] Stellvertreter/in) gewählt worden. Der Wahlvorstand gibt Ihnen dies hiermit bekannt (§ 14 SchwbVWO).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Wir dürfen Ihnen zur Wahl gratulieren und für Ihre Arbeit viel Erfolg wünschen.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Die Wahl gilt als angenommen, wenn Sie nicht binnen einer Frist von drei Arbeitstagen nach Zugang dieser Benachrichtigung gegenüber dem Wahlvorstand erklären, dass Sie diese Wahl ablehnen.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(Weiteres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(Bitte hier abtrennen)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Empfangsbestätigung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Von der vorstehenden Benachrichtigung habe ich heute Kenntnis genommen.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[Ort], den [Datum]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657945">
    <w:multiLevelType w:val="hybridMultilevel"/>
    <w:lvl w:ilvl="0" w:tplc="60105247">
      <w:start w:val="1"/>
      <w:numFmt w:val="decimal"/>
      <w:lvlText w:val="%1."/>
      <w:lvlJc w:val="left"/>
      <w:pPr>
        <w:ind w:left="720" w:hanging="360"/>
      </w:pPr>
    </w:lvl>
    <w:lvl w:ilvl="1" w:tplc="60105247" w:tentative="1">
      <w:start w:val="1"/>
      <w:numFmt w:val="lowerLetter"/>
      <w:lvlText w:val="%2."/>
      <w:lvlJc w:val="left"/>
      <w:pPr>
        <w:ind w:left="1440" w:hanging="360"/>
      </w:pPr>
    </w:lvl>
    <w:lvl w:ilvl="2" w:tplc="60105247" w:tentative="1">
      <w:start w:val="1"/>
      <w:numFmt w:val="lowerRoman"/>
      <w:lvlText w:val="%3."/>
      <w:lvlJc w:val="right"/>
      <w:pPr>
        <w:ind w:left="2160" w:hanging="180"/>
      </w:pPr>
    </w:lvl>
    <w:lvl w:ilvl="3" w:tplc="60105247" w:tentative="1">
      <w:start w:val="1"/>
      <w:numFmt w:val="decimal"/>
      <w:lvlText w:val="%4."/>
      <w:lvlJc w:val="left"/>
      <w:pPr>
        <w:ind w:left="2880" w:hanging="360"/>
      </w:pPr>
    </w:lvl>
    <w:lvl w:ilvl="4" w:tplc="60105247" w:tentative="1">
      <w:start w:val="1"/>
      <w:numFmt w:val="lowerLetter"/>
      <w:lvlText w:val="%5."/>
      <w:lvlJc w:val="left"/>
      <w:pPr>
        <w:ind w:left="3600" w:hanging="360"/>
      </w:pPr>
    </w:lvl>
    <w:lvl w:ilvl="5" w:tplc="60105247" w:tentative="1">
      <w:start w:val="1"/>
      <w:numFmt w:val="lowerRoman"/>
      <w:lvlText w:val="%6."/>
      <w:lvlJc w:val="right"/>
      <w:pPr>
        <w:ind w:left="4320" w:hanging="180"/>
      </w:pPr>
    </w:lvl>
    <w:lvl w:ilvl="6" w:tplc="60105247" w:tentative="1">
      <w:start w:val="1"/>
      <w:numFmt w:val="decimal"/>
      <w:lvlText w:val="%7."/>
      <w:lvlJc w:val="left"/>
      <w:pPr>
        <w:ind w:left="5040" w:hanging="360"/>
      </w:pPr>
    </w:lvl>
    <w:lvl w:ilvl="7" w:tplc="60105247" w:tentative="1">
      <w:start w:val="1"/>
      <w:numFmt w:val="lowerLetter"/>
      <w:lvlText w:val="%8."/>
      <w:lvlJc w:val="left"/>
      <w:pPr>
        <w:ind w:left="5760" w:hanging="360"/>
      </w:pPr>
    </w:lvl>
    <w:lvl w:ilvl="8" w:tplc="601052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57944">
    <w:multiLevelType w:val="hybridMultilevel"/>
    <w:lvl w:ilvl="0" w:tplc="801806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657944">
    <w:abstractNumId w:val="57657944"/>
  </w:num>
  <w:num w:numId="57657945">
    <w:abstractNumId w:val="576579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