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Wahlvorstand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[Betrieb/Dienststelle]                                                                                            [Ort/Datum]</w:t>
      </w:r>
    </w:p>
    <w:p>
      <w:pPr>
        <w:widowControl w:val="on"/>
        <w:pBdr/>
        <w:spacing w:before="220" w:after="220" w:line="240" w:lineRule="auto"/>
        <w:ind w:left="0" w:right="0"/>
        <w:jc w:val="center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Niederschtrift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br/>
        <w:t xml:space="preserve">über das Ergebnis der Wahl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t xml:space="preserve">der Schwerbehindertenvertretung und ihrer(s) Stellvertreter(s)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t xml:space="preserve">bei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Wahlvorstand hat in seiner Sitzung am […]  folgendes Ergebnis festgestellt: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1.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Abgegebene Stimmen zur Wahl der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Vertrauensperson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der schwerbehinderten Menschen: […]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Von den abgegebenen Stimmen zur Wahl der Vertrauensperson der schwerbehinderten Menschen waren […] gültig und […] ungültig.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Es war eine Vertrauensperson der schwerbehinderten Menschen zu wählen.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Von den abgegebenen gültigen Stimmen entfielen auf die Wahlvorschläge zur Wahl der Vertrauensperson der schwerbehinderten Menschen</w:t>
      </w:r>
    </w:p>
    <w:tbl>
      <w:tblPr>
        <w:tblStyle w:val="TableGridPHPDOCX"/>
        <w:tblW w:w="0" w:type="auto"/>
        <w:tblCellSpacing w:w="15" w:type="dxa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Lfd. Nr.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Familienname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Vorname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Art der Beschäftigung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Betrieb/Dienststelle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Zahl der erhaltenen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Stimmen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2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3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...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</w:tbl>
    <w:p>
      <w:pPr>
        <w:widowControl w:val="on"/>
        <w:pBdr/>
        <w:spacing w:before="220" w:after="11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Damit ist folgende/r Bewerber/in zur Vertrauensperson der schwerbehinderten Menschen gewählt: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</w:t>
      </w:r>
    </w:p>
    <w:tbl>
      <w:tblPr>
        <w:tblStyle w:val="TableGridPHPDOCX"/>
        <w:tblW w:w="0" w:type="auto"/>
        <w:tblCellSpacing w:w="15" w:type="dxa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Lfd. Nr.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Familienname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Vorname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Art der Beschäftigung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Betrieb/Dienststelle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Telefon/E-Mail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</w:tbl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2.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Abgegebene Stimmen zur Wahl der(s)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Stellvertreter(s) der Vertrauensperson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der schwerbehinderten Menschen: […]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Von den abgegebenen Stimmen zur Wahl der(s) Stellvertreter(s) der Vertrauensperson der schwerbehinderten Menschen waren […] gültig und […] ungültig.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Es war/waren […] Stellvertreter der Vertrauensperson der schwerbehinderten Menschen zu wählen.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Von den abgegebenen gültigen Stimmen entfielen auf die Wahlvorschläge zur Wahl der(s) Stellvertreter(s) der Vertrauensperson der schwerbehinderten Menschen</w:t>
      </w:r>
    </w:p>
    <w:tbl>
      <w:tblPr>
        <w:tblStyle w:val="TableGridPHPDOCX"/>
        <w:tblW w:w="0" w:type="auto"/>
        <w:tblCellSpacing w:w="15" w:type="dxa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Lfd. Nr.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Familienname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Vorname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Art der Beschäftigung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Betrieb/Dienststelle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Zahl der erhaltenen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Stimmen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2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3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...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</w:tbl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Damit ist folgende/r Bewerber/in zur Vertrauensperson der schwerbehinderten Menschen gewählt: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</w:t>
      </w:r>
    </w:p>
    <w:tbl>
      <w:tblPr>
        <w:tblStyle w:val="TableGridPHPDOCX"/>
        <w:tblW w:w="0" w:type="auto"/>
        <w:tblCellSpacing w:w="15" w:type="dxa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Lfd. Nr.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Familienname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Vorname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Art der Beschäftigung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Betrieb/Dienststelle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Telefon/E-Mail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</w:tbl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Besondere Vorkommnisse bei der Wahlhandlung bzw. Feststellung des Wahlergebnisses: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[Ort], den [Datum]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Wahlvorstand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(Vorsitzende/r)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(Weiteres Wahlvorstandsmitglied)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(Weiteres Wahlvorstandsmitglied)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9331053">
    <w:multiLevelType w:val="hybridMultilevel"/>
    <w:lvl w:ilvl="0" w:tplc="67589925">
      <w:start w:val="1"/>
      <w:numFmt w:val="decimal"/>
      <w:lvlText w:val="%1."/>
      <w:lvlJc w:val="left"/>
      <w:pPr>
        <w:ind w:left="720" w:hanging="360"/>
      </w:pPr>
    </w:lvl>
    <w:lvl w:ilvl="1" w:tplc="67589925" w:tentative="1">
      <w:start w:val="1"/>
      <w:numFmt w:val="lowerLetter"/>
      <w:lvlText w:val="%2."/>
      <w:lvlJc w:val="left"/>
      <w:pPr>
        <w:ind w:left="1440" w:hanging="360"/>
      </w:pPr>
    </w:lvl>
    <w:lvl w:ilvl="2" w:tplc="67589925" w:tentative="1">
      <w:start w:val="1"/>
      <w:numFmt w:val="lowerRoman"/>
      <w:lvlText w:val="%3."/>
      <w:lvlJc w:val="right"/>
      <w:pPr>
        <w:ind w:left="2160" w:hanging="180"/>
      </w:pPr>
    </w:lvl>
    <w:lvl w:ilvl="3" w:tplc="67589925" w:tentative="1">
      <w:start w:val="1"/>
      <w:numFmt w:val="decimal"/>
      <w:lvlText w:val="%4."/>
      <w:lvlJc w:val="left"/>
      <w:pPr>
        <w:ind w:left="2880" w:hanging="360"/>
      </w:pPr>
    </w:lvl>
    <w:lvl w:ilvl="4" w:tplc="67589925" w:tentative="1">
      <w:start w:val="1"/>
      <w:numFmt w:val="lowerLetter"/>
      <w:lvlText w:val="%5."/>
      <w:lvlJc w:val="left"/>
      <w:pPr>
        <w:ind w:left="3600" w:hanging="360"/>
      </w:pPr>
    </w:lvl>
    <w:lvl w:ilvl="5" w:tplc="67589925" w:tentative="1">
      <w:start w:val="1"/>
      <w:numFmt w:val="lowerRoman"/>
      <w:lvlText w:val="%6."/>
      <w:lvlJc w:val="right"/>
      <w:pPr>
        <w:ind w:left="4320" w:hanging="180"/>
      </w:pPr>
    </w:lvl>
    <w:lvl w:ilvl="6" w:tplc="67589925" w:tentative="1">
      <w:start w:val="1"/>
      <w:numFmt w:val="decimal"/>
      <w:lvlText w:val="%7."/>
      <w:lvlJc w:val="left"/>
      <w:pPr>
        <w:ind w:left="5040" w:hanging="360"/>
      </w:pPr>
    </w:lvl>
    <w:lvl w:ilvl="7" w:tplc="67589925" w:tentative="1">
      <w:start w:val="1"/>
      <w:numFmt w:val="lowerLetter"/>
      <w:lvlText w:val="%8."/>
      <w:lvlJc w:val="left"/>
      <w:pPr>
        <w:ind w:left="5760" w:hanging="360"/>
      </w:pPr>
    </w:lvl>
    <w:lvl w:ilvl="8" w:tplc="6758992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331052">
    <w:multiLevelType w:val="hybridMultilevel"/>
    <w:lvl w:ilvl="0" w:tplc="414274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9331052">
    <w:abstractNumId w:val="99331052"/>
  </w:num>
  <w:num w:numId="99331053">
    <w:abstractNumId w:val="9933105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