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Vertreter des Wahlvorschlags</w:t>
      </w:r>
      <w:r>
        <w:rPr>
          <w:rFonts w:ascii="Arial" w:hAnsi="Arial" w:eastAsia="Arial" w:cs="Arial"/>
          <w:color w:val="000000"/>
          <w:position w:val="4"/>
          <w:sz w:val="20"/>
          <w:szCs w:val="20"/>
          <w:vertAlign w:val="superscript"/>
          <w:vertAlign w:val="superscript"/>
        </w:rPr>
        <w:br/>
        <w:br/>
        <w:br/>
        <w:t xml:space="preserve">(wenn kein anderer Unterzeichner des Wahlvorschlags ausdrücklich als Vertreter bezeichnet ist, wird der an erster Stelle Unterzeichnete als Vertreter des Wahlvorschlags angesehen)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Eingegangen am [...]</w:t>
      </w:r>
      <w:r>
        <w:rPr>
          <w:rFonts w:ascii="Arial" w:hAnsi="Arial" w:eastAsia="Arial" w:cs="Arial"/>
          <w:color w:val="000000"/>
          <w:position w:val="4"/>
          <w:sz w:val="20"/>
          <w:szCs w:val="20"/>
          <w:vertAlign w:val="superscript"/>
          <w:vertAlign w:val="superscript"/>
        </w:rPr>
        <w:br/>
        <w:br/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Wahlvorschlag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 der Vertrauensperson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der schwerbehinderten Menschen bei [...] (Betrieb/Dienststelle)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vorgeschlagen: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(Familienname/Vorname)                                                       (Geburtsdatum)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t xml:space="preserve">(Art der Beschäftigung)                                                         (Betrieb/Dienststelle)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2.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 des stellvertretenden Mitglieds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der schwerbehinderten Menschen bei [Betrieb/Dienststelle] wird/ werden vorgeschlagen: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(Familienname, Vorname, Geburtsdatum, Art der Beschäftigung, Betrieb/Dienststelle)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(Familienname, Vorname, Geburtsdatum, Art der Beschäftigung, Betrieb/Dienststelle)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(Familienname, Vorname, Geburtsdatum, Art der Beschäftigung, Betrieb/Dienststelle)telle)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Unterzeichner des Wahlvorschlags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  <w:r>
              <w:rPr>
                <w:rFonts w:ascii="Arial" w:hAnsi="Arial" w:eastAsia="Arial" w:cs="Arial"/>
                <w:color w:val="000000"/>
                <w:position w:val="4"/>
                <w:sz w:val="20"/>
                <w:szCs w:val="20"/>
                <w:vertAlign w:val="superscript"/>
                <w:vertAlign w:val="superscript"/>
              </w:rPr>
              <w:br/>
              <w:t xml:space="preserve">(Bitte in Druckschrift)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Unterschrift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7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8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9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...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Anlage: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Schriftliche Zustimmungserklärungen der Bewerber bzw. Bewerberinnen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Hinweise: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1. Die Zahl der unter Ziffer 2 genannten Bewerber für die Wahl des stellvertretenden Mitglieds darf die Zahl der im Betrieb/der Dienststelle zu wählenden stellvertretenden Mitglieder laut Wahlausschreiben nicht übersteigen. Ist laut Wahlausschreiben nur ein stellvertretendes Mitglied zu wählen, darf unter Ziffer 2 auch nur ein Bewerber genannt werden.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2. Jeder Wahlvorschlag muss von einem Zwanzigstel der Wahlberechtigten, mindestens jedoch von 3 Wahlberechtigten unterzeichnet sein (§ 6 Abs. 2 Satz 1 SchwbVWO).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7174">
    <w:multiLevelType w:val="hybridMultilevel"/>
    <w:lvl w:ilvl="0" w:tplc="99259568">
      <w:start w:val="1"/>
      <w:numFmt w:val="decimal"/>
      <w:lvlText w:val="%1."/>
      <w:lvlJc w:val="left"/>
      <w:pPr>
        <w:ind w:left="720" w:hanging="360"/>
      </w:pPr>
    </w:lvl>
    <w:lvl w:ilvl="1" w:tplc="99259568" w:tentative="1">
      <w:start w:val="1"/>
      <w:numFmt w:val="lowerLetter"/>
      <w:lvlText w:val="%2."/>
      <w:lvlJc w:val="left"/>
      <w:pPr>
        <w:ind w:left="1440" w:hanging="360"/>
      </w:pPr>
    </w:lvl>
    <w:lvl w:ilvl="2" w:tplc="99259568" w:tentative="1">
      <w:start w:val="1"/>
      <w:numFmt w:val="lowerRoman"/>
      <w:lvlText w:val="%3."/>
      <w:lvlJc w:val="right"/>
      <w:pPr>
        <w:ind w:left="2160" w:hanging="180"/>
      </w:pPr>
    </w:lvl>
    <w:lvl w:ilvl="3" w:tplc="99259568" w:tentative="1">
      <w:start w:val="1"/>
      <w:numFmt w:val="decimal"/>
      <w:lvlText w:val="%4."/>
      <w:lvlJc w:val="left"/>
      <w:pPr>
        <w:ind w:left="2880" w:hanging="360"/>
      </w:pPr>
    </w:lvl>
    <w:lvl w:ilvl="4" w:tplc="99259568" w:tentative="1">
      <w:start w:val="1"/>
      <w:numFmt w:val="lowerLetter"/>
      <w:lvlText w:val="%5."/>
      <w:lvlJc w:val="left"/>
      <w:pPr>
        <w:ind w:left="3600" w:hanging="360"/>
      </w:pPr>
    </w:lvl>
    <w:lvl w:ilvl="5" w:tplc="99259568" w:tentative="1">
      <w:start w:val="1"/>
      <w:numFmt w:val="lowerRoman"/>
      <w:lvlText w:val="%6."/>
      <w:lvlJc w:val="right"/>
      <w:pPr>
        <w:ind w:left="4320" w:hanging="180"/>
      </w:pPr>
    </w:lvl>
    <w:lvl w:ilvl="6" w:tplc="99259568" w:tentative="1">
      <w:start w:val="1"/>
      <w:numFmt w:val="decimal"/>
      <w:lvlText w:val="%7."/>
      <w:lvlJc w:val="left"/>
      <w:pPr>
        <w:ind w:left="5040" w:hanging="360"/>
      </w:pPr>
    </w:lvl>
    <w:lvl w:ilvl="7" w:tplc="99259568" w:tentative="1">
      <w:start w:val="1"/>
      <w:numFmt w:val="lowerLetter"/>
      <w:lvlText w:val="%8."/>
      <w:lvlJc w:val="left"/>
      <w:pPr>
        <w:ind w:left="5760" w:hanging="360"/>
      </w:pPr>
    </w:lvl>
    <w:lvl w:ilvl="8" w:tplc="99259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73">
    <w:multiLevelType w:val="hybridMultilevel"/>
    <w:lvl w:ilvl="0" w:tplc="9037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173">
    <w:abstractNumId w:val="17173"/>
  </w:num>
  <w:num w:numId="17174">
    <w:abstractNumId w:val="1717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5312616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