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                                                                                           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                                                          Bis zum Tag der Stimmabgabe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 der Wahlvorschläge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 Schwerbehindertenvertretung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Wahl der Vertrauensperson der schwerbehinderten Menschen bei [Betrieb/Dienststelle] sind/ist [...] gültige(r) Wahlvorschläge(schlag) eingegangen.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Als Vertrauensperson werden/wird vorgeschlagen: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Die dritte Unterschrift ist nicht zwingend notwendig, aber zweckmäßig. Der Wahlvorstand ist auch handlungsfähig, wenn nur zwei Mitglieder zur Sitzung erscheinen (beispielsweise wegen Krankheit eines Wahlvorstandsmitglieds).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034708">
    <w:multiLevelType w:val="hybridMultilevel"/>
    <w:lvl w:ilvl="0" w:tplc="10643637">
      <w:start w:val="1"/>
      <w:numFmt w:val="decimal"/>
      <w:lvlText w:val="%1."/>
      <w:lvlJc w:val="left"/>
      <w:pPr>
        <w:ind w:left="720" w:hanging="360"/>
      </w:pPr>
    </w:lvl>
    <w:lvl w:ilvl="1" w:tplc="10643637" w:tentative="1">
      <w:start w:val="1"/>
      <w:numFmt w:val="lowerLetter"/>
      <w:lvlText w:val="%2."/>
      <w:lvlJc w:val="left"/>
      <w:pPr>
        <w:ind w:left="1440" w:hanging="360"/>
      </w:pPr>
    </w:lvl>
    <w:lvl w:ilvl="2" w:tplc="10643637" w:tentative="1">
      <w:start w:val="1"/>
      <w:numFmt w:val="lowerRoman"/>
      <w:lvlText w:val="%3."/>
      <w:lvlJc w:val="right"/>
      <w:pPr>
        <w:ind w:left="2160" w:hanging="180"/>
      </w:pPr>
    </w:lvl>
    <w:lvl w:ilvl="3" w:tplc="10643637" w:tentative="1">
      <w:start w:val="1"/>
      <w:numFmt w:val="decimal"/>
      <w:lvlText w:val="%4."/>
      <w:lvlJc w:val="left"/>
      <w:pPr>
        <w:ind w:left="2880" w:hanging="360"/>
      </w:pPr>
    </w:lvl>
    <w:lvl w:ilvl="4" w:tplc="10643637" w:tentative="1">
      <w:start w:val="1"/>
      <w:numFmt w:val="lowerLetter"/>
      <w:lvlText w:val="%5."/>
      <w:lvlJc w:val="left"/>
      <w:pPr>
        <w:ind w:left="3600" w:hanging="360"/>
      </w:pPr>
    </w:lvl>
    <w:lvl w:ilvl="5" w:tplc="10643637" w:tentative="1">
      <w:start w:val="1"/>
      <w:numFmt w:val="lowerRoman"/>
      <w:lvlText w:val="%6."/>
      <w:lvlJc w:val="right"/>
      <w:pPr>
        <w:ind w:left="4320" w:hanging="180"/>
      </w:pPr>
    </w:lvl>
    <w:lvl w:ilvl="6" w:tplc="10643637" w:tentative="1">
      <w:start w:val="1"/>
      <w:numFmt w:val="decimal"/>
      <w:lvlText w:val="%7."/>
      <w:lvlJc w:val="left"/>
      <w:pPr>
        <w:ind w:left="5040" w:hanging="360"/>
      </w:pPr>
    </w:lvl>
    <w:lvl w:ilvl="7" w:tplc="10643637" w:tentative="1">
      <w:start w:val="1"/>
      <w:numFmt w:val="lowerLetter"/>
      <w:lvlText w:val="%8."/>
      <w:lvlJc w:val="left"/>
      <w:pPr>
        <w:ind w:left="5760" w:hanging="360"/>
      </w:pPr>
    </w:lvl>
    <w:lvl w:ilvl="8" w:tplc="10643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34707">
    <w:multiLevelType w:val="hybridMultilevel"/>
    <w:lvl w:ilvl="0" w:tplc="76139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034707">
    <w:abstractNumId w:val="27034707"/>
  </w:num>
  <w:num w:numId="27034708">
    <w:abstractNumId w:val="270347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